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6869" w:rsidRPr="00886869" w:rsidRDefault="00886869" w:rsidP="00886869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A7643">
        <w:rPr>
          <w:rFonts w:ascii="Times New Roman" w:hAnsi="Times New Roman"/>
          <w:sz w:val="28"/>
          <w:szCs w:val="28"/>
          <w:lang w:val="uk-UA"/>
        </w:rPr>
        <w:t>Алханай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4F0BDF" w:rsidRDefault="006D579D" w:rsidP="00886869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886869" w:rsidRPr="00886869" w:rsidRDefault="00C67B55" w:rsidP="00842D80">
      <w:pPr>
        <w:pStyle w:val="1"/>
        <w:jc w:val="center"/>
        <w:rPr>
          <w:b w:val="0"/>
          <w:sz w:val="28"/>
          <w:szCs w:val="28"/>
        </w:rPr>
      </w:pPr>
      <w:r w:rsidRPr="00886869">
        <w:rPr>
          <w:b w:val="0"/>
          <w:sz w:val="28"/>
          <w:szCs w:val="28"/>
        </w:rPr>
        <w:t>ПОСТАНОВЛЕНИЕ</w:t>
      </w:r>
      <w:r w:rsidR="00F530B1" w:rsidRPr="00886869">
        <w:rPr>
          <w:b w:val="0"/>
          <w:sz w:val="28"/>
          <w:szCs w:val="28"/>
        </w:rPr>
        <w:t xml:space="preserve"> </w:t>
      </w:r>
    </w:p>
    <w:p w:rsidR="00595583" w:rsidRPr="00886869" w:rsidRDefault="00595583" w:rsidP="00595583"/>
    <w:p w:rsidR="00595583" w:rsidRPr="00886869" w:rsidRDefault="00595583" w:rsidP="00595583"/>
    <w:p w:rsidR="00886869" w:rsidRPr="00886869" w:rsidRDefault="00A23257" w:rsidP="0088686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03.03.</w:t>
      </w:r>
      <w:r w:rsidR="00867712">
        <w:rPr>
          <w:b w:val="0"/>
          <w:bCs w:val="0"/>
          <w:iCs/>
          <w:sz w:val="28"/>
          <w:szCs w:val="28"/>
        </w:rPr>
        <w:t>2022 г.</w:t>
      </w:r>
      <w:r w:rsidR="00886869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867712">
        <w:rPr>
          <w:b w:val="0"/>
          <w:bCs w:val="0"/>
          <w:iCs/>
          <w:sz w:val="28"/>
          <w:szCs w:val="28"/>
        </w:rPr>
        <w:t xml:space="preserve">                 </w:t>
      </w:r>
      <w:r w:rsidR="00886869" w:rsidRPr="00886869">
        <w:rPr>
          <w:b w:val="0"/>
          <w:bCs w:val="0"/>
          <w:iCs/>
          <w:sz w:val="28"/>
          <w:szCs w:val="28"/>
        </w:rPr>
        <w:t xml:space="preserve">                                    </w:t>
      </w:r>
      <w:r w:rsidR="00274559" w:rsidRPr="00886869">
        <w:rPr>
          <w:b w:val="0"/>
          <w:bCs w:val="0"/>
          <w:iCs/>
          <w:sz w:val="28"/>
          <w:szCs w:val="28"/>
        </w:rPr>
        <w:t xml:space="preserve"> </w:t>
      </w:r>
      <w:r w:rsidR="00C67B55" w:rsidRPr="00886869">
        <w:rPr>
          <w:b w:val="0"/>
          <w:bCs w:val="0"/>
          <w:iCs/>
          <w:sz w:val="28"/>
          <w:szCs w:val="28"/>
        </w:rPr>
        <w:t xml:space="preserve">                                  </w:t>
      </w:r>
      <w:r w:rsidR="00886869"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</w:t>
      </w:r>
    </w:p>
    <w:p w:rsidR="00C67B55" w:rsidRPr="00886869" w:rsidRDefault="00C67B55" w:rsidP="00C67B55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</w:t>
      </w:r>
      <w:r w:rsidR="00153C75" w:rsidRPr="00886869">
        <w:rPr>
          <w:bCs/>
          <w:iCs/>
          <w:sz w:val="28"/>
          <w:szCs w:val="28"/>
        </w:rPr>
        <w:t xml:space="preserve">     </w:t>
      </w:r>
      <w:r w:rsidRPr="00886869">
        <w:rPr>
          <w:bCs/>
          <w:iCs/>
          <w:sz w:val="28"/>
          <w:szCs w:val="28"/>
        </w:rPr>
        <w:t xml:space="preserve">  </w:t>
      </w:r>
      <w:r w:rsidR="00F530B1" w:rsidRPr="00886869">
        <w:rPr>
          <w:bCs/>
          <w:iCs/>
          <w:sz w:val="28"/>
          <w:szCs w:val="28"/>
        </w:rPr>
        <w:t xml:space="preserve"> </w:t>
      </w:r>
    </w:p>
    <w:p w:rsidR="00C90D05" w:rsidRPr="00886869" w:rsidRDefault="00F530B1" w:rsidP="00886869">
      <w:pPr>
        <w:jc w:val="center"/>
        <w:rPr>
          <w:rStyle w:val="af7"/>
          <w:iCs/>
          <w:sz w:val="28"/>
          <w:szCs w:val="28"/>
        </w:rPr>
      </w:pPr>
      <w:r w:rsidRPr="00886869">
        <w:rPr>
          <w:iCs/>
          <w:sz w:val="28"/>
          <w:szCs w:val="28"/>
        </w:rPr>
        <w:t>с.</w:t>
      </w:r>
      <w:r w:rsidR="00886869" w:rsidRPr="00886869">
        <w:rPr>
          <w:iCs/>
          <w:sz w:val="28"/>
          <w:szCs w:val="28"/>
        </w:rPr>
        <w:t xml:space="preserve"> </w:t>
      </w:r>
      <w:r w:rsidR="001A7643">
        <w:rPr>
          <w:iCs/>
          <w:sz w:val="28"/>
          <w:szCs w:val="28"/>
        </w:rPr>
        <w:t>Алханай</w:t>
      </w:r>
    </w:p>
    <w:p w:rsidR="00045BB7" w:rsidRPr="00886869" w:rsidRDefault="00045BB7" w:rsidP="00045BB7">
      <w:pPr>
        <w:rPr>
          <w:sz w:val="28"/>
          <w:szCs w:val="28"/>
        </w:rPr>
      </w:pPr>
    </w:p>
    <w:p w:rsidR="001A7643" w:rsidRDefault="00045BB7" w:rsidP="001A7643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045BB7" w:rsidRPr="00886869" w:rsidRDefault="00045BB7" w:rsidP="001A7643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по охране  и использованию земель на территории сельского поселения </w:t>
      </w:r>
      <w:r w:rsidR="00886869" w:rsidRPr="00886869">
        <w:rPr>
          <w:sz w:val="28"/>
          <w:szCs w:val="28"/>
        </w:rPr>
        <w:t>«</w:t>
      </w:r>
      <w:r w:rsidR="001A7643">
        <w:rPr>
          <w:sz w:val="28"/>
          <w:szCs w:val="28"/>
        </w:rPr>
        <w:t>Алханай</w:t>
      </w:r>
      <w:r w:rsidR="00886869" w:rsidRPr="00886869">
        <w:rPr>
          <w:sz w:val="28"/>
          <w:szCs w:val="28"/>
        </w:rPr>
        <w:t xml:space="preserve">» </w:t>
      </w:r>
      <w:r w:rsidRPr="00886869">
        <w:rPr>
          <w:sz w:val="28"/>
          <w:szCs w:val="28"/>
        </w:rPr>
        <w:t>на  20</w:t>
      </w:r>
      <w:r w:rsidR="00886869" w:rsidRPr="00886869">
        <w:rPr>
          <w:sz w:val="28"/>
          <w:szCs w:val="28"/>
        </w:rPr>
        <w:t>22</w:t>
      </w:r>
      <w:r w:rsidRPr="00886869">
        <w:rPr>
          <w:sz w:val="28"/>
          <w:szCs w:val="28"/>
        </w:rPr>
        <w:t>-20</w:t>
      </w:r>
      <w:r w:rsidR="002042CD" w:rsidRPr="00886869">
        <w:rPr>
          <w:sz w:val="28"/>
          <w:szCs w:val="28"/>
        </w:rPr>
        <w:t>2</w:t>
      </w:r>
      <w:r w:rsidR="00886869" w:rsidRPr="00886869">
        <w:rPr>
          <w:sz w:val="28"/>
          <w:szCs w:val="28"/>
        </w:rPr>
        <w:t>7</w:t>
      </w:r>
      <w:r w:rsidRPr="00886869">
        <w:rPr>
          <w:sz w:val="28"/>
          <w:szCs w:val="28"/>
        </w:rPr>
        <w:t xml:space="preserve">  годы</w:t>
      </w:r>
    </w:p>
    <w:p w:rsidR="00045BB7" w:rsidRDefault="00045BB7" w:rsidP="00045BB7">
      <w:pPr>
        <w:rPr>
          <w:sz w:val="28"/>
          <w:szCs w:val="28"/>
        </w:rPr>
      </w:pPr>
    </w:p>
    <w:p w:rsidR="00F530B1" w:rsidRDefault="00045BB7" w:rsidP="001A7643">
      <w:pPr>
        <w:widowControl w:val="0"/>
        <w:tabs>
          <w:tab w:val="left" w:pos="-127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 Земельн</w:t>
      </w:r>
      <w:r w:rsidR="002042C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кодекса РФ,</w:t>
      </w:r>
      <w:r w:rsidR="008C4E94">
        <w:rPr>
          <w:rFonts w:cs="Calibri"/>
          <w:sz w:val="28"/>
          <w:szCs w:val="28"/>
        </w:rPr>
        <w:t xml:space="preserve"> </w:t>
      </w:r>
      <w:r w:rsidR="002042CD">
        <w:rPr>
          <w:rFonts w:cs="Calibri"/>
          <w:sz w:val="28"/>
          <w:szCs w:val="28"/>
        </w:rPr>
        <w:t>Ф</w:t>
      </w:r>
      <w:r>
        <w:rPr>
          <w:rFonts w:cs="Calibri"/>
          <w:sz w:val="28"/>
          <w:szCs w:val="28"/>
        </w:rPr>
        <w:t xml:space="preserve">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  Уставом  сельско</w:t>
      </w:r>
      <w:r w:rsidR="00886869">
        <w:rPr>
          <w:sz w:val="28"/>
          <w:szCs w:val="28"/>
        </w:rPr>
        <w:t>го</w:t>
      </w:r>
      <w:r w:rsidR="002042C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8868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86869">
        <w:rPr>
          <w:sz w:val="28"/>
          <w:szCs w:val="28"/>
        </w:rPr>
        <w:t>«</w:t>
      </w:r>
      <w:r w:rsidR="001A7643">
        <w:rPr>
          <w:sz w:val="28"/>
          <w:szCs w:val="28"/>
        </w:rPr>
        <w:t>Алханай</w:t>
      </w:r>
      <w:r w:rsidR="00886869">
        <w:rPr>
          <w:sz w:val="28"/>
          <w:szCs w:val="28"/>
        </w:rPr>
        <w:t>»</w:t>
      </w:r>
      <w:r>
        <w:rPr>
          <w:sz w:val="28"/>
        </w:rPr>
        <w:t>,</w:t>
      </w:r>
      <w:r w:rsidR="002042CD">
        <w:rPr>
          <w:sz w:val="28"/>
        </w:rPr>
        <w:t xml:space="preserve"> </w:t>
      </w:r>
      <w:r w:rsidR="00F530B1">
        <w:rPr>
          <w:sz w:val="28"/>
        </w:rPr>
        <w:t xml:space="preserve"> </w:t>
      </w:r>
      <w:r>
        <w:rPr>
          <w:sz w:val="28"/>
        </w:rPr>
        <w:t>администрация сельского поселения</w:t>
      </w:r>
      <w:r w:rsidRPr="00505D7C">
        <w:rPr>
          <w:sz w:val="28"/>
          <w:szCs w:val="28"/>
        </w:rPr>
        <w:t xml:space="preserve"> </w:t>
      </w:r>
      <w:r w:rsidR="00886869">
        <w:rPr>
          <w:sz w:val="28"/>
          <w:szCs w:val="28"/>
        </w:rPr>
        <w:t>«</w:t>
      </w:r>
      <w:r w:rsidR="001A7643">
        <w:rPr>
          <w:sz w:val="28"/>
          <w:szCs w:val="28"/>
        </w:rPr>
        <w:t>Алханай</w:t>
      </w:r>
      <w:r w:rsidR="00886869">
        <w:rPr>
          <w:sz w:val="28"/>
          <w:szCs w:val="28"/>
        </w:rPr>
        <w:t>»</w:t>
      </w:r>
      <w:r w:rsidRPr="00505D7C">
        <w:rPr>
          <w:sz w:val="28"/>
        </w:rPr>
        <w:t xml:space="preserve"> </w:t>
      </w:r>
    </w:p>
    <w:p w:rsidR="00045BB7" w:rsidRPr="00886869" w:rsidRDefault="00045BB7" w:rsidP="001A7643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 w:rsidRPr="00886869">
        <w:rPr>
          <w:sz w:val="28"/>
          <w:szCs w:val="28"/>
        </w:rPr>
        <w:t>ПОСТАНОВЛЯЕТ:</w:t>
      </w:r>
    </w:p>
    <w:p w:rsidR="00045BB7" w:rsidRDefault="00045BB7" w:rsidP="00045BB7">
      <w:pPr>
        <w:jc w:val="both"/>
        <w:rPr>
          <w:sz w:val="16"/>
          <w:szCs w:val="16"/>
        </w:rPr>
      </w:pPr>
    </w:p>
    <w:p w:rsidR="001A7643" w:rsidRDefault="00045BB7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«По  охране  земель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территории 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 xml:space="preserve">поселения </w:t>
      </w:r>
      <w:r w:rsidR="00886869">
        <w:rPr>
          <w:sz w:val="28"/>
        </w:rPr>
        <w:t>«</w:t>
      </w:r>
      <w:r w:rsidR="001A7643">
        <w:rPr>
          <w:sz w:val="28"/>
          <w:szCs w:val="28"/>
        </w:rPr>
        <w:t>Алханай</w:t>
      </w:r>
      <w:r w:rsidR="00886869">
        <w:rPr>
          <w:sz w:val="28"/>
        </w:rPr>
        <w:t xml:space="preserve">» </w:t>
      </w:r>
      <w:r>
        <w:rPr>
          <w:sz w:val="28"/>
          <w:szCs w:val="28"/>
        </w:rPr>
        <w:t>на  20</w:t>
      </w:r>
      <w:r w:rsidR="00886869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2042CD">
        <w:rPr>
          <w:sz w:val="28"/>
          <w:szCs w:val="28"/>
        </w:rPr>
        <w:t>2</w:t>
      </w:r>
      <w:r w:rsidR="00886869">
        <w:rPr>
          <w:sz w:val="28"/>
          <w:szCs w:val="28"/>
        </w:rPr>
        <w:t>7</w:t>
      </w:r>
      <w:r>
        <w:rPr>
          <w:sz w:val="28"/>
          <w:szCs w:val="28"/>
        </w:rPr>
        <w:t xml:space="preserve">  годы», согласно приложениям.</w:t>
      </w:r>
    </w:p>
    <w:p w:rsidR="001A7643" w:rsidRDefault="001A7643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466E">
        <w:rPr>
          <w:sz w:val="28"/>
          <w:szCs w:val="28"/>
        </w:rPr>
        <w:t> </w:t>
      </w: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1A7643" w:rsidRDefault="001A7643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A7643">
        <w:rPr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 xml:space="preserve">и разместить на официальном сайте </w:t>
      </w:r>
      <w:proofErr w:type="spellStart"/>
      <w:r w:rsidRPr="001A7643">
        <w:rPr>
          <w:sz w:val="28"/>
          <w:szCs w:val="28"/>
        </w:rPr>
        <w:t>алханай-адм.рф</w:t>
      </w:r>
      <w:proofErr w:type="spellEnd"/>
      <w:r w:rsidRPr="001A7643">
        <w:rPr>
          <w:sz w:val="28"/>
          <w:szCs w:val="28"/>
        </w:rPr>
        <w:t>.</w:t>
      </w:r>
    </w:p>
    <w:p w:rsidR="001A7643" w:rsidRPr="001A7643" w:rsidRDefault="001A7643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A7643">
        <w:rPr>
          <w:sz w:val="28"/>
          <w:szCs w:val="28"/>
        </w:rPr>
        <w:t>Контроль за</w:t>
      </w:r>
      <w:proofErr w:type="gramEnd"/>
      <w:r w:rsidRPr="001A76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7643" w:rsidRPr="002B466E" w:rsidRDefault="001A7643" w:rsidP="001A7643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1A7643" w:rsidRPr="002B466E" w:rsidRDefault="001A7643" w:rsidP="001A7643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1A7643" w:rsidRPr="002B466E" w:rsidRDefault="001A7643" w:rsidP="001A7643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1A7643" w:rsidRPr="00567EFC" w:rsidRDefault="001A7643" w:rsidP="001A7643">
      <w:pPr>
        <w:ind w:firstLine="709"/>
        <w:rPr>
          <w:color w:val="000000"/>
          <w:sz w:val="28"/>
          <w:szCs w:val="28"/>
        </w:rPr>
      </w:pPr>
      <w:r w:rsidRPr="00567EFC">
        <w:rPr>
          <w:color w:val="000000"/>
          <w:sz w:val="28"/>
          <w:szCs w:val="28"/>
        </w:rPr>
        <w:t>Глава сельского поселения «Алханай»                           Т.Б.</w:t>
      </w:r>
      <w:r>
        <w:rPr>
          <w:color w:val="000000"/>
          <w:sz w:val="28"/>
          <w:szCs w:val="28"/>
        </w:rPr>
        <w:t xml:space="preserve"> </w:t>
      </w:r>
      <w:r w:rsidRPr="00567EFC">
        <w:rPr>
          <w:color w:val="000000"/>
          <w:sz w:val="28"/>
          <w:szCs w:val="28"/>
        </w:rPr>
        <w:t>Дугаржапова</w:t>
      </w:r>
    </w:p>
    <w:p w:rsidR="00595583" w:rsidRDefault="00595583" w:rsidP="00045BB7">
      <w:pPr>
        <w:ind w:firstLine="5100"/>
        <w:rPr>
          <w:sz w:val="28"/>
          <w:szCs w:val="28"/>
        </w:rPr>
      </w:pPr>
    </w:p>
    <w:p w:rsidR="00274559" w:rsidRDefault="00274559" w:rsidP="00045BB7">
      <w:pPr>
        <w:ind w:firstLine="5100"/>
        <w:rPr>
          <w:sz w:val="28"/>
          <w:szCs w:val="28"/>
        </w:rPr>
      </w:pPr>
    </w:p>
    <w:p w:rsidR="00045BB7" w:rsidRDefault="00045BB7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2042CD" w:rsidRDefault="002042CD" w:rsidP="00045BB7">
      <w:pPr>
        <w:ind w:firstLine="5100"/>
        <w:rPr>
          <w:b/>
          <w:sz w:val="24"/>
          <w:szCs w:val="24"/>
        </w:rPr>
      </w:pPr>
    </w:p>
    <w:p w:rsidR="008C4E94" w:rsidRDefault="008C4E94" w:rsidP="00045BB7">
      <w:pPr>
        <w:ind w:firstLine="5100"/>
        <w:rPr>
          <w:b/>
          <w:sz w:val="24"/>
          <w:szCs w:val="24"/>
        </w:rPr>
      </w:pPr>
    </w:p>
    <w:p w:rsidR="008C4E94" w:rsidRDefault="008C4E94" w:rsidP="00045BB7">
      <w:pPr>
        <w:ind w:firstLine="5100"/>
        <w:rPr>
          <w:b/>
          <w:sz w:val="24"/>
          <w:szCs w:val="24"/>
        </w:rPr>
      </w:pPr>
    </w:p>
    <w:p w:rsidR="00045BB7" w:rsidRPr="00886869" w:rsidRDefault="00045BB7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Приложение</w:t>
      </w:r>
    </w:p>
    <w:p w:rsidR="00045BB7" w:rsidRPr="00886869" w:rsidRDefault="00045BB7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к постановлению</w:t>
      </w:r>
      <w:r w:rsidR="00F530B1" w:rsidRPr="00886869">
        <w:rPr>
          <w:sz w:val="24"/>
          <w:szCs w:val="24"/>
        </w:rPr>
        <w:t xml:space="preserve"> администрации</w:t>
      </w:r>
    </w:p>
    <w:p w:rsidR="00045BB7" w:rsidRPr="00886869" w:rsidRDefault="00045BB7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 w:rsidR="00886869">
        <w:rPr>
          <w:sz w:val="24"/>
          <w:szCs w:val="24"/>
        </w:rPr>
        <w:t xml:space="preserve"> «</w:t>
      </w:r>
      <w:r w:rsidR="001A7643">
        <w:rPr>
          <w:sz w:val="28"/>
          <w:szCs w:val="28"/>
        </w:rPr>
        <w:t>Алханай</w:t>
      </w:r>
      <w:r w:rsidR="00886869">
        <w:rPr>
          <w:sz w:val="24"/>
          <w:szCs w:val="24"/>
        </w:rPr>
        <w:t>»</w:t>
      </w:r>
    </w:p>
    <w:p w:rsidR="00045BB7" w:rsidRPr="00886869" w:rsidRDefault="00274559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A23257">
        <w:rPr>
          <w:sz w:val="24"/>
          <w:szCs w:val="24"/>
        </w:rPr>
        <w:t>03.03.</w:t>
      </w:r>
      <w:r w:rsidRPr="00886869">
        <w:rPr>
          <w:sz w:val="24"/>
          <w:szCs w:val="24"/>
        </w:rPr>
        <w:t>20</w:t>
      </w:r>
      <w:r w:rsidR="00867712"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</w:t>
      </w:r>
      <w:r w:rsidR="00045BB7" w:rsidRPr="00886869">
        <w:rPr>
          <w:sz w:val="24"/>
          <w:szCs w:val="24"/>
        </w:rPr>
        <w:t xml:space="preserve"> №</w:t>
      </w:r>
      <w:r w:rsidR="002042CD" w:rsidRPr="00886869">
        <w:rPr>
          <w:sz w:val="24"/>
          <w:szCs w:val="24"/>
        </w:rPr>
        <w:t xml:space="preserve"> </w:t>
      </w:r>
      <w:r w:rsidR="00A23257">
        <w:rPr>
          <w:sz w:val="24"/>
          <w:szCs w:val="24"/>
        </w:rPr>
        <w:t>4</w:t>
      </w:r>
      <w:bookmarkStart w:id="0" w:name="_GoBack"/>
      <w:bookmarkEnd w:id="0"/>
    </w:p>
    <w:p w:rsidR="00045BB7" w:rsidRPr="00886869" w:rsidRDefault="00045BB7" w:rsidP="00595583">
      <w:pPr>
        <w:ind w:firstLine="540"/>
        <w:jc w:val="both"/>
        <w:rPr>
          <w:sz w:val="28"/>
        </w:rPr>
      </w:pPr>
      <w:r w:rsidRPr="00886869">
        <w:rPr>
          <w:sz w:val="28"/>
          <w:szCs w:val="28"/>
        </w:rPr>
        <w:t xml:space="preserve"> </w:t>
      </w:r>
    </w:p>
    <w:p w:rsidR="00045BB7" w:rsidRPr="00886869" w:rsidRDefault="00045BB7" w:rsidP="00045BB7">
      <w:pPr>
        <w:spacing w:before="115"/>
        <w:ind w:left="562"/>
        <w:jc w:val="center"/>
        <w:rPr>
          <w:bCs/>
          <w:sz w:val="28"/>
          <w:szCs w:val="28"/>
        </w:rPr>
      </w:pPr>
      <w:r w:rsidRPr="00886869">
        <w:rPr>
          <w:bCs/>
          <w:sz w:val="28"/>
          <w:szCs w:val="28"/>
        </w:rPr>
        <w:t>МУНИЦИПАЛЬНАЯ ПРОГРАММА</w:t>
      </w:r>
    </w:p>
    <w:p w:rsidR="00045BB7" w:rsidRPr="00886869" w:rsidRDefault="00045BB7" w:rsidP="00045BB7">
      <w:pPr>
        <w:spacing w:before="115"/>
        <w:ind w:left="562"/>
        <w:jc w:val="center"/>
        <w:rPr>
          <w:sz w:val="28"/>
          <w:szCs w:val="28"/>
        </w:rPr>
      </w:pPr>
      <w:r w:rsidRPr="00886869">
        <w:rPr>
          <w:bCs/>
          <w:sz w:val="28"/>
          <w:szCs w:val="28"/>
        </w:rPr>
        <w:t>«</w:t>
      </w:r>
      <w:r w:rsidR="0046443E">
        <w:rPr>
          <w:bCs/>
          <w:sz w:val="28"/>
          <w:szCs w:val="28"/>
        </w:rPr>
        <w:t>П</w:t>
      </w:r>
      <w:r w:rsidRPr="00886869">
        <w:rPr>
          <w:bCs/>
          <w:sz w:val="28"/>
          <w:szCs w:val="28"/>
        </w:rPr>
        <w:t xml:space="preserve">о охране </w:t>
      </w:r>
      <w:r w:rsidR="0046443E">
        <w:rPr>
          <w:bCs/>
          <w:sz w:val="28"/>
          <w:szCs w:val="28"/>
        </w:rPr>
        <w:t xml:space="preserve">и использованию </w:t>
      </w:r>
      <w:r w:rsidR="0046443E" w:rsidRPr="00886869">
        <w:rPr>
          <w:bCs/>
          <w:sz w:val="28"/>
          <w:szCs w:val="28"/>
        </w:rPr>
        <w:t xml:space="preserve">земель </w:t>
      </w:r>
      <w:r w:rsidRPr="00886869">
        <w:rPr>
          <w:bCs/>
          <w:sz w:val="28"/>
          <w:szCs w:val="28"/>
        </w:rPr>
        <w:t xml:space="preserve">на территории </w:t>
      </w:r>
      <w:r w:rsidRPr="00886869">
        <w:rPr>
          <w:sz w:val="28"/>
        </w:rPr>
        <w:t xml:space="preserve">сельского поселения </w:t>
      </w:r>
      <w:r w:rsidR="00886869">
        <w:rPr>
          <w:sz w:val="28"/>
        </w:rPr>
        <w:t>«</w:t>
      </w:r>
      <w:r w:rsidR="001A7643">
        <w:rPr>
          <w:sz w:val="28"/>
          <w:szCs w:val="28"/>
        </w:rPr>
        <w:t>Алханай</w:t>
      </w:r>
      <w:r w:rsidR="00886869">
        <w:rPr>
          <w:sz w:val="28"/>
        </w:rPr>
        <w:t xml:space="preserve">» </w:t>
      </w:r>
      <w:r w:rsidRPr="00886869">
        <w:rPr>
          <w:sz w:val="28"/>
          <w:szCs w:val="28"/>
        </w:rPr>
        <w:t>на  20</w:t>
      </w:r>
      <w:r w:rsidR="00886869">
        <w:rPr>
          <w:sz w:val="28"/>
          <w:szCs w:val="28"/>
        </w:rPr>
        <w:t>22</w:t>
      </w:r>
      <w:r w:rsidRPr="00886869">
        <w:rPr>
          <w:sz w:val="28"/>
          <w:szCs w:val="28"/>
        </w:rPr>
        <w:t>-20</w:t>
      </w:r>
      <w:r w:rsidR="002042CD" w:rsidRPr="00886869">
        <w:rPr>
          <w:sz w:val="28"/>
          <w:szCs w:val="28"/>
        </w:rPr>
        <w:t>2</w:t>
      </w:r>
      <w:r w:rsidR="00886869">
        <w:rPr>
          <w:sz w:val="28"/>
          <w:szCs w:val="28"/>
        </w:rPr>
        <w:t>7</w:t>
      </w:r>
      <w:r w:rsidRPr="00886869">
        <w:rPr>
          <w:sz w:val="28"/>
          <w:szCs w:val="28"/>
        </w:rPr>
        <w:t xml:space="preserve"> </w:t>
      </w:r>
      <w:r w:rsidRPr="00886869">
        <w:rPr>
          <w:bCs/>
          <w:sz w:val="28"/>
          <w:szCs w:val="28"/>
        </w:rPr>
        <w:t>годы»</w:t>
      </w:r>
    </w:p>
    <w:p w:rsidR="00045BB7" w:rsidRPr="00886869" w:rsidRDefault="00045BB7" w:rsidP="00045BB7">
      <w:pPr>
        <w:pStyle w:val="1"/>
        <w:jc w:val="center"/>
        <w:rPr>
          <w:b w:val="0"/>
          <w:sz w:val="28"/>
          <w:szCs w:val="28"/>
          <w:lang w:val="x-none"/>
        </w:rPr>
      </w:pPr>
      <w:r w:rsidRPr="00886869">
        <w:rPr>
          <w:b w:val="0"/>
          <w:sz w:val="28"/>
          <w:szCs w:val="28"/>
        </w:rPr>
        <w:t>ПАСПОРТ</w:t>
      </w:r>
      <w:r w:rsidRPr="00886869">
        <w:rPr>
          <w:b w:val="0"/>
          <w:sz w:val="28"/>
          <w:szCs w:val="28"/>
        </w:rPr>
        <w:br/>
        <w:t>МУНИЦИПАЛЬНОЙ ПРОГРАММЫ</w:t>
      </w:r>
    </w:p>
    <w:p w:rsidR="00045BB7" w:rsidRPr="0046443E" w:rsidRDefault="00045BB7" w:rsidP="00045BB7">
      <w:pPr>
        <w:spacing w:before="115"/>
        <w:ind w:left="562"/>
        <w:jc w:val="center"/>
        <w:rPr>
          <w:iCs/>
          <w:color w:val="000000"/>
          <w:sz w:val="28"/>
          <w:szCs w:val="28"/>
        </w:rPr>
      </w:pPr>
      <w:r w:rsidRPr="00886869">
        <w:rPr>
          <w:i/>
          <w:iCs/>
          <w:color w:val="000000"/>
          <w:sz w:val="28"/>
          <w:szCs w:val="28"/>
        </w:rPr>
        <w:t xml:space="preserve"> </w:t>
      </w:r>
      <w:r w:rsidRPr="0046443E">
        <w:rPr>
          <w:iCs/>
          <w:color w:val="000000"/>
          <w:sz w:val="28"/>
          <w:szCs w:val="28"/>
        </w:rPr>
        <w:t>«</w:t>
      </w:r>
      <w:r w:rsidRPr="0046443E">
        <w:rPr>
          <w:bCs/>
          <w:sz w:val="28"/>
          <w:szCs w:val="28"/>
        </w:rPr>
        <w:t>По охране</w:t>
      </w:r>
      <w:r w:rsidR="0046443E" w:rsidRPr="0046443E">
        <w:rPr>
          <w:bCs/>
          <w:sz w:val="28"/>
          <w:szCs w:val="28"/>
        </w:rPr>
        <w:t xml:space="preserve"> и использованию</w:t>
      </w:r>
      <w:r w:rsidRPr="0046443E">
        <w:rPr>
          <w:bCs/>
          <w:sz w:val="28"/>
          <w:szCs w:val="28"/>
        </w:rPr>
        <w:t xml:space="preserve"> земель на территории  </w:t>
      </w:r>
      <w:r w:rsidRPr="0046443E">
        <w:rPr>
          <w:sz w:val="28"/>
        </w:rPr>
        <w:t xml:space="preserve">сельского поселения </w:t>
      </w:r>
      <w:r w:rsidR="00886869" w:rsidRPr="0046443E">
        <w:rPr>
          <w:sz w:val="28"/>
        </w:rPr>
        <w:t>«</w:t>
      </w:r>
      <w:r w:rsidR="001A7643">
        <w:rPr>
          <w:sz w:val="28"/>
          <w:szCs w:val="28"/>
        </w:rPr>
        <w:t>Алханай</w:t>
      </w:r>
      <w:r w:rsidR="00886869" w:rsidRPr="0046443E">
        <w:rPr>
          <w:sz w:val="28"/>
        </w:rPr>
        <w:t xml:space="preserve">» </w:t>
      </w:r>
      <w:r w:rsidRPr="0046443E">
        <w:rPr>
          <w:sz w:val="28"/>
          <w:szCs w:val="28"/>
        </w:rPr>
        <w:t xml:space="preserve"> на  20</w:t>
      </w:r>
      <w:r w:rsidR="00886869" w:rsidRPr="0046443E">
        <w:rPr>
          <w:sz w:val="28"/>
          <w:szCs w:val="28"/>
        </w:rPr>
        <w:t>22</w:t>
      </w:r>
      <w:r w:rsidRPr="0046443E">
        <w:rPr>
          <w:sz w:val="28"/>
          <w:szCs w:val="28"/>
        </w:rPr>
        <w:t>-20</w:t>
      </w:r>
      <w:r w:rsidR="002042CD" w:rsidRPr="0046443E">
        <w:rPr>
          <w:sz w:val="28"/>
          <w:szCs w:val="28"/>
        </w:rPr>
        <w:t>2</w:t>
      </w:r>
      <w:r w:rsidR="00886869" w:rsidRPr="0046443E">
        <w:rPr>
          <w:sz w:val="28"/>
          <w:szCs w:val="28"/>
        </w:rPr>
        <w:t>7</w:t>
      </w:r>
      <w:r w:rsidRPr="0046443E">
        <w:rPr>
          <w:sz w:val="28"/>
          <w:szCs w:val="28"/>
        </w:rPr>
        <w:t xml:space="preserve"> </w:t>
      </w:r>
      <w:r w:rsidRPr="0046443E">
        <w:rPr>
          <w:bCs/>
          <w:sz w:val="28"/>
          <w:szCs w:val="28"/>
        </w:rPr>
        <w:t>годы»</w:t>
      </w:r>
    </w:p>
    <w:p w:rsidR="00045BB7" w:rsidRPr="00274559" w:rsidRDefault="00045BB7" w:rsidP="00045BB7">
      <w:pPr>
        <w:spacing w:before="115"/>
        <w:ind w:left="562"/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9917" w:type="dxa"/>
        <w:jc w:val="center"/>
        <w:tblInd w:w="-28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5"/>
        <w:gridCol w:w="6942"/>
      </w:tblGrid>
      <w:tr w:rsidR="00045BB7" w:rsidRPr="00274559" w:rsidTr="002042CD">
        <w:trPr>
          <w:jc w:val="center"/>
        </w:trPr>
        <w:tc>
          <w:tcPr>
            <w:tcW w:w="29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9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Программа в области охраны земель на 20</w:t>
            </w:r>
            <w:r w:rsidR="0046443E">
              <w:rPr>
                <w:color w:val="000000"/>
                <w:sz w:val="24"/>
                <w:szCs w:val="24"/>
              </w:rPr>
              <w:t>22</w:t>
            </w:r>
            <w:r w:rsidRPr="00274559">
              <w:rPr>
                <w:color w:val="000000"/>
                <w:sz w:val="24"/>
                <w:szCs w:val="24"/>
              </w:rPr>
              <w:t>-20</w:t>
            </w:r>
            <w:r w:rsidR="0046443E">
              <w:rPr>
                <w:color w:val="000000"/>
                <w:sz w:val="24"/>
                <w:szCs w:val="24"/>
              </w:rPr>
              <w:t>27</w:t>
            </w:r>
            <w:r w:rsidRPr="00274559">
              <w:rPr>
                <w:color w:val="000000"/>
                <w:sz w:val="24"/>
                <w:szCs w:val="24"/>
              </w:rPr>
              <w:t xml:space="preserve"> годы (далее – Программа)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РФ» от 06.10.2003 г. № 131 </w:t>
            </w:r>
            <w:r w:rsidR="0046443E">
              <w:rPr>
                <w:color w:val="000000"/>
                <w:sz w:val="24"/>
                <w:szCs w:val="24"/>
              </w:rPr>
              <w:t>–</w:t>
            </w:r>
            <w:r w:rsidRPr="00274559">
              <w:rPr>
                <w:color w:val="000000"/>
                <w:sz w:val="24"/>
                <w:szCs w:val="24"/>
              </w:rPr>
              <w:t xml:space="preserve"> ФЗ</w:t>
            </w:r>
          </w:p>
        </w:tc>
      </w:tr>
      <w:tr w:rsidR="00045BB7" w:rsidRPr="00274559" w:rsidTr="002042CD">
        <w:trPr>
          <w:trHeight w:val="472"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46443E" w:rsidP="0046443E">
            <w:pPr>
              <w:snapToGrid w:val="0"/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C3A1F" w:rsidRPr="00274559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="002C3A1F" w:rsidRPr="0027455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2C3A1F" w:rsidRPr="00274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1A7643">
              <w:rPr>
                <w:sz w:val="28"/>
                <w:szCs w:val="28"/>
              </w:rPr>
              <w:t>Алханай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Разработчик муниципальной </w:t>
            </w:r>
            <w:r w:rsidRPr="002042CD">
              <w:rPr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2C3A1F" w:rsidRPr="00274559"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1A7643">
              <w:rPr>
                <w:sz w:val="28"/>
                <w:szCs w:val="28"/>
              </w:rPr>
              <w:t>Алханай</w:t>
            </w:r>
            <w:r w:rsidR="0046443E">
              <w:rPr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Ответственный исполнитель муниципальной </w:t>
            </w:r>
            <w:r w:rsidRPr="002042CD">
              <w:rPr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1A7643">
              <w:rPr>
                <w:sz w:val="28"/>
                <w:szCs w:val="28"/>
              </w:rPr>
              <w:t>Алханай</w:t>
            </w:r>
            <w:r w:rsidR="0046443E">
              <w:rPr>
                <w:sz w:val="24"/>
                <w:szCs w:val="24"/>
              </w:rPr>
              <w:t>»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2042CD">
              <w:rPr>
                <w:rFonts w:ascii="Times New Roman" w:hAnsi="Times New Roman" w:cs="Times New Roman"/>
                <w:b/>
              </w:rPr>
              <w:t xml:space="preserve">Цели </w:t>
            </w:r>
          </w:p>
          <w:p w:rsidR="00045BB7" w:rsidRPr="002042CD" w:rsidRDefault="00045BB7" w:rsidP="001A7643">
            <w:pPr>
              <w:snapToGrid w:val="0"/>
              <w:spacing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муниципальной программы</w:t>
            </w:r>
          </w:p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1A7643">
              <w:rPr>
                <w:sz w:val="28"/>
                <w:szCs w:val="28"/>
              </w:rPr>
              <w:t>Алханай</w:t>
            </w:r>
            <w:r w:rsidR="0046443E">
              <w:rPr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рационального использования земель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охраны и восстановление плодородия земель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</w:t>
            </w:r>
            <w:r w:rsidRPr="00274559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C3A1F" w:rsidRPr="00274559" w:rsidRDefault="001A7643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C3A1F" w:rsidRPr="00274559">
              <w:rPr>
                <w:color w:val="000000"/>
                <w:sz w:val="24"/>
                <w:szCs w:val="24"/>
              </w:rPr>
              <w:t xml:space="preserve">роведение работ с целью повышения биологического потенциала земель муниципального образования,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улучшения условий для устойчивого земледелия, </w:t>
            </w:r>
          </w:p>
          <w:p w:rsidR="001A7643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повышения плодородия почв,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улучшения гидротермического режима,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сокращения поверхностного стока,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увеличения поглощения углекислого и других газов,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оптимизации процессов почвообразования,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увеличения водности рек и водоемов,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napToGrid w:val="0"/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создания условий для сохране</w:t>
            </w:r>
            <w:r w:rsidR="001A7643">
              <w:rPr>
                <w:color w:val="000000"/>
                <w:sz w:val="24"/>
                <w:szCs w:val="24"/>
              </w:rPr>
              <w:t>ния биологического разнообразия</w:t>
            </w:r>
          </w:p>
        </w:tc>
      </w:tr>
      <w:tr w:rsidR="00045BB7" w:rsidRPr="00274559" w:rsidTr="002042CD">
        <w:trPr>
          <w:trHeight w:val="951"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2CD">
              <w:rPr>
                <w:rFonts w:ascii="Times New Roman" w:hAnsi="Times New Roman"/>
                <w:b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2F601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74559">
              <w:rPr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  <w:r w:rsidRPr="0027455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7643">
              <w:rPr>
                <w:color w:val="000000"/>
                <w:sz w:val="24"/>
                <w:szCs w:val="24"/>
                <w:lang w:val="en-US"/>
              </w:rPr>
              <w:t>населенных</w:t>
            </w:r>
            <w:proofErr w:type="spellEnd"/>
            <w:r w:rsidR="001A764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7643">
              <w:rPr>
                <w:color w:val="000000"/>
                <w:sz w:val="24"/>
                <w:szCs w:val="24"/>
                <w:lang w:val="en-US"/>
              </w:rPr>
              <w:t>пунктов</w:t>
            </w:r>
            <w:proofErr w:type="spellEnd"/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045BB7" w:rsidRPr="00274559" w:rsidRDefault="00045BB7" w:rsidP="002F601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улучшение ка</w:t>
            </w:r>
            <w:r w:rsidR="001A7643">
              <w:rPr>
                <w:color w:val="000000"/>
                <w:sz w:val="24"/>
                <w:szCs w:val="24"/>
              </w:rPr>
              <w:t>чественных характеристик земель,</w:t>
            </w:r>
          </w:p>
          <w:p w:rsidR="00045BB7" w:rsidRPr="00274559" w:rsidRDefault="00045BB7" w:rsidP="002F601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эффективное  использование земель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20</w:t>
            </w:r>
            <w:r w:rsidR="0046443E">
              <w:rPr>
                <w:color w:val="000000"/>
                <w:sz w:val="24"/>
                <w:szCs w:val="24"/>
              </w:rPr>
              <w:t>22</w:t>
            </w:r>
            <w:r w:rsidR="002042CD">
              <w:rPr>
                <w:color w:val="000000"/>
                <w:sz w:val="24"/>
                <w:szCs w:val="24"/>
              </w:rPr>
              <w:t>-202</w:t>
            </w:r>
            <w:r w:rsidR="0046443E">
              <w:rPr>
                <w:color w:val="000000"/>
                <w:sz w:val="24"/>
                <w:szCs w:val="24"/>
              </w:rPr>
              <w:t>7</w:t>
            </w:r>
            <w:r w:rsidRPr="00274559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045BB7" w:rsidRPr="00274559" w:rsidTr="002042CD">
        <w:trPr>
          <w:cantSplit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местного бюджета поселения -</w:t>
            </w:r>
            <w:r w:rsidR="001A7643"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>0,0 рублей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F530B1">
            <w:pPr>
              <w:numPr>
                <w:ilvl w:val="0"/>
                <w:numId w:val="4"/>
              </w:numPr>
              <w:tabs>
                <w:tab w:val="left" w:pos="624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1A7643">
              <w:rPr>
                <w:sz w:val="28"/>
                <w:szCs w:val="28"/>
              </w:rPr>
              <w:t>Алханай</w:t>
            </w:r>
            <w:r w:rsidR="0046443E">
              <w:rPr>
                <w:sz w:val="24"/>
                <w:szCs w:val="24"/>
              </w:rPr>
              <w:t>»</w:t>
            </w:r>
            <w:r w:rsidRPr="00274559">
              <w:rPr>
                <w:b/>
                <w:sz w:val="24"/>
                <w:szCs w:val="24"/>
              </w:rPr>
              <w:t xml:space="preserve"> </w:t>
            </w:r>
          </w:p>
          <w:p w:rsidR="00045BB7" w:rsidRPr="00274559" w:rsidRDefault="00045BB7" w:rsidP="002F601F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иные организации, участвующие в реализации меро</w:t>
            </w:r>
            <w:r w:rsidR="001A7643">
              <w:rPr>
                <w:color w:val="000000"/>
                <w:sz w:val="24"/>
                <w:szCs w:val="24"/>
              </w:rPr>
              <w:t>приятий муниципальной Программы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местного бюджета поселения -</w:t>
            </w:r>
            <w:r w:rsidR="001A7643"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 xml:space="preserve">0,0 рублей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2F601F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Бла</w:t>
            </w:r>
            <w:r w:rsidR="001A7643">
              <w:rPr>
                <w:color w:val="000000"/>
                <w:sz w:val="24"/>
                <w:szCs w:val="24"/>
              </w:rPr>
              <w:t>гоустройство населенных пунктов</w:t>
            </w:r>
          </w:p>
        </w:tc>
      </w:tr>
    </w:tbl>
    <w:p w:rsidR="00045BB7" w:rsidRDefault="00045BB7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2042CD" w:rsidRDefault="002042CD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45BB7" w:rsidRPr="001A7643" w:rsidRDefault="001A7643" w:rsidP="00045BB7">
      <w:pPr>
        <w:autoSpaceDE w:val="0"/>
        <w:ind w:firstLine="72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  <w:r w:rsidR="00045BB7" w:rsidRPr="001A7643">
        <w:rPr>
          <w:iCs/>
          <w:color w:val="000000"/>
          <w:sz w:val="28"/>
          <w:szCs w:val="28"/>
        </w:rPr>
        <w:lastRenderedPageBreak/>
        <w:t xml:space="preserve">Раздел </w:t>
      </w:r>
      <w:r w:rsidR="00045BB7" w:rsidRPr="001A7643">
        <w:rPr>
          <w:iCs/>
          <w:color w:val="000000"/>
          <w:sz w:val="28"/>
          <w:szCs w:val="28"/>
          <w:lang w:val="en-US"/>
        </w:rPr>
        <w:t>I</w:t>
      </w:r>
      <w:r w:rsidR="00045BB7" w:rsidRPr="001A7643">
        <w:rPr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45BB7" w:rsidRPr="00505D7C" w:rsidRDefault="00045BB7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2C3A1F" w:rsidRDefault="00045BB7" w:rsidP="002F601F">
      <w:pPr>
        <w:numPr>
          <w:ilvl w:val="0"/>
          <w:numId w:val="4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045BB7" w:rsidRDefault="00045BB7" w:rsidP="002C3A1F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 xml:space="preserve">задачи  обеспечения условий устойчивого развития территории </w:t>
      </w:r>
      <w:r w:rsidRPr="00DF4991">
        <w:rPr>
          <w:sz w:val="28"/>
        </w:rPr>
        <w:t>сельского</w:t>
      </w:r>
      <w:proofErr w:type="gramEnd"/>
      <w:r w:rsidRPr="00DF4991">
        <w:rPr>
          <w:sz w:val="28"/>
        </w:rPr>
        <w:t xml:space="preserve"> поселения </w:t>
      </w:r>
      <w:r w:rsidR="0046443E">
        <w:rPr>
          <w:sz w:val="28"/>
        </w:rPr>
        <w:t>«</w:t>
      </w:r>
      <w:r w:rsidR="001A7643">
        <w:rPr>
          <w:sz w:val="28"/>
        </w:rPr>
        <w:t>Алханай</w:t>
      </w:r>
      <w:r w:rsidR="0046443E">
        <w:rPr>
          <w:sz w:val="28"/>
        </w:rPr>
        <w:t>»</w:t>
      </w:r>
      <w:r>
        <w:rPr>
          <w:sz w:val="28"/>
        </w:rPr>
        <w:t>.</w:t>
      </w:r>
    </w:p>
    <w:p w:rsidR="00045BB7" w:rsidRPr="00F530B1" w:rsidRDefault="00045BB7" w:rsidP="001A7643">
      <w:pPr>
        <w:numPr>
          <w:ilvl w:val="0"/>
          <w:numId w:val="4"/>
        </w:numPr>
        <w:tabs>
          <w:tab w:val="left" w:pos="624"/>
          <w:tab w:val="num" w:pos="1022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F530B1">
        <w:rPr>
          <w:sz w:val="28"/>
          <w:szCs w:val="28"/>
        </w:rPr>
        <w:t xml:space="preserve">Местная </w:t>
      </w:r>
      <w:r w:rsidRPr="00F530B1">
        <w:rPr>
          <w:color w:val="000000"/>
          <w:sz w:val="28"/>
          <w:szCs w:val="28"/>
        </w:rPr>
        <w:t>муниципальная</w:t>
      </w:r>
      <w:r w:rsidRPr="00F530B1">
        <w:rPr>
          <w:sz w:val="28"/>
          <w:szCs w:val="28"/>
        </w:rPr>
        <w:t xml:space="preserve"> программа «Охрана  земель на территории </w:t>
      </w:r>
      <w:r w:rsidRPr="00F530B1">
        <w:rPr>
          <w:sz w:val="28"/>
        </w:rPr>
        <w:t xml:space="preserve">сельского поселения </w:t>
      </w:r>
      <w:r w:rsidR="0046443E">
        <w:rPr>
          <w:sz w:val="28"/>
        </w:rPr>
        <w:t>«</w:t>
      </w:r>
      <w:r w:rsidR="001A7643">
        <w:rPr>
          <w:sz w:val="28"/>
          <w:szCs w:val="28"/>
        </w:rPr>
        <w:t>Алханай</w:t>
      </w:r>
      <w:r w:rsidR="0046443E">
        <w:rPr>
          <w:sz w:val="28"/>
        </w:rPr>
        <w:t xml:space="preserve">» </w:t>
      </w:r>
      <w:r w:rsidRPr="00F530B1">
        <w:rPr>
          <w:sz w:val="28"/>
          <w:szCs w:val="28"/>
        </w:rPr>
        <w:t>на 20</w:t>
      </w:r>
      <w:r w:rsidR="0046443E">
        <w:rPr>
          <w:sz w:val="28"/>
          <w:szCs w:val="28"/>
        </w:rPr>
        <w:t>22</w:t>
      </w:r>
      <w:r w:rsidRPr="00F530B1">
        <w:rPr>
          <w:sz w:val="28"/>
          <w:szCs w:val="28"/>
        </w:rPr>
        <w:t xml:space="preserve"> - 20</w:t>
      </w:r>
      <w:r w:rsidR="002042CD">
        <w:rPr>
          <w:sz w:val="28"/>
          <w:szCs w:val="28"/>
        </w:rPr>
        <w:t>2</w:t>
      </w:r>
      <w:r w:rsidR="0046443E">
        <w:rPr>
          <w:sz w:val="28"/>
          <w:szCs w:val="28"/>
        </w:rPr>
        <w:t>7</w:t>
      </w:r>
      <w:r w:rsidRPr="00F530B1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C3A1F" w:rsidRDefault="00045BB7" w:rsidP="00F530B1">
      <w:pPr>
        <w:numPr>
          <w:ilvl w:val="3"/>
          <w:numId w:val="4"/>
        </w:numPr>
        <w:tabs>
          <w:tab w:val="left" w:pos="624"/>
        </w:tabs>
        <w:suppressAutoHyphens/>
        <w:snapToGrid w:val="0"/>
        <w:ind w:hanging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045BB7" w:rsidRDefault="002C3A1F" w:rsidP="002C3A1F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45BB7" w:rsidRPr="00DF4991">
        <w:rPr>
          <w:sz w:val="28"/>
        </w:rPr>
        <w:t xml:space="preserve">сельского поселения </w:t>
      </w:r>
      <w:r w:rsidR="00F35B63">
        <w:rPr>
          <w:sz w:val="28"/>
        </w:rPr>
        <w:t>«</w:t>
      </w:r>
      <w:r w:rsidR="001A7643">
        <w:rPr>
          <w:sz w:val="28"/>
          <w:szCs w:val="28"/>
        </w:rPr>
        <w:t>Алханай</w:t>
      </w:r>
      <w:r w:rsidR="00F35B63">
        <w:rPr>
          <w:sz w:val="28"/>
        </w:rPr>
        <w:t>»</w:t>
      </w:r>
      <w:r w:rsidR="00045BB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45BB7" w:rsidRDefault="00045BB7" w:rsidP="002C3A1F">
      <w:pPr>
        <w:autoSpaceDE w:val="0"/>
        <w:rPr>
          <w:i/>
          <w:iCs/>
          <w:color w:val="000000"/>
          <w:sz w:val="28"/>
          <w:szCs w:val="28"/>
        </w:rPr>
      </w:pPr>
    </w:p>
    <w:p w:rsidR="00045BB7" w:rsidRPr="001A7643" w:rsidRDefault="00045BB7" w:rsidP="00045BB7">
      <w:pPr>
        <w:autoSpaceDE w:val="0"/>
        <w:jc w:val="center"/>
        <w:rPr>
          <w:iCs/>
          <w:color w:val="000000"/>
          <w:sz w:val="28"/>
          <w:szCs w:val="28"/>
        </w:rPr>
      </w:pPr>
      <w:r w:rsidRPr="001A7643">
        <w:rPr>
          <w:iCs/>
          <w:color w:val="000000"/>
          <w:sz w:val="28"/>
          <w:szCs w:val="28"/>
        </w:rPr>
        <w:t>Раздел</w:t>
      </w:r>
      <w:r w:rsidRPr="001A7643">
        <w:rPr>
          <w:iCs/>
          <w:color w:val="000000"/>
          <w:sz w:val="28"/>
          <w:szCs w:val="28"/>
          <w:lang w:val="en-US"/>
        </w:rPr>
        <w:t> II</w:t>
      </w:r>
      <w:r w:rsidRPr="001A7643">
        <w:rPr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114BFF" w:rsidRPr="00114BFF" w:rsidRDefault="00114BFF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lastRenderedPageBreak/>
        <w:t xml:space="preserve">Целями Программы являются: </w:t>
      </w:r>
    </w:p>
    <w:p w:rsidR="00114BFF" w:rsidRPr="00114BFF" w:rsidRDefault="00114BFF" w:rsidP="001A7643">
      <w:pPr>
        <w:spacing w:before="144" w:after="144"/>
        <w:ind w:firstLine="709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1A7643" w:rsidRPr="00114BFF" w:rsidRDefault="001A7643" w:rsidP="001A7643">
      <w:pPr>
        <w:numPr>
          <w:ilvl w:val="0"/>
          <w:numId w:val="12"/>
        </w:numPr>
        <w:tabs>
          <w:tab w:val="left" w:pos="1134"/>
        </w:tabs>
        <w:spacing w:after="144"/>
        <w:ind w:left="1134" w:hanging="425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проведение работ с целью повышения биологического потенциала з</w:t>
      </w:r>
      <w:r>
        <w:rPr>
          <w:color w:val="000000"/>
          <w:sz w:val="28"/>
          <w:szCs w:val="28"/>
        </w:rPr>
        <w:t>емель сельского поселения</w:t>
      </w:r>
      <w:r w:rsidRPr="00114BFF">
        <w:rPr>
          <w:color w:val="000000"/>
          <w:sz w:val="28"/>
          <w:szCs w:val="28"/>
        </w:rPr>
        <w:t xml:space="preserve">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улучшения условий для устойчивого земледелия,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повышения плодородия почв,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улучшения гидротермического режима,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сокращения поверхностного стока,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увеличения поглощения углекислого и других газов,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оптимизации процессов почвообразования,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увеличения водности рек и водоемов,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before="144" w:after="144"/>
        <w:ind w:left="709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создания условий для сохранения биологического разнообразия</w:t>
      </w:r>
    </w:p>
    <w:p w:rsidR="00045BB7" w:rsidRDefault="00045BB7" w:rsidP="00045BB7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045BB7" w:rsidRPr="001A7643" w:rsidRDefault="00045BB7" w:rsidP="00045BB7">
      <w:pPr>
        <w:spacing w:before="144" w:after="144"/>
        <w:ind w:left="720"/>
        <w:jc w:val="center"/>
        <w:rPr>
          <w:iCs/>
          <w:color w:val="000000"/>
          <w:sz w:val="28"/>
          <w:szCs w:val="28"/>
        </w:rPr>
      </w:pPr>
      <w:r w:rsidRPr="001A7643">
        <w:rPr>
          <w:iCs/>
          <w:color w:val="000000"/>
          <w:sz w:val="28"/>
          <w:szCs w:val="28"/>
        </w:rPr>
        <w:t xml:space="preserve">Раздел </w:t>
      </w:r>
      <w:r w:rsidRPr="001A7643">
        <w:rPr>
          <w:iCs/>
          <w:color w:val="000000"/>
          <w:sz w:val="28"/>
          <w:szCs w:val="28"/>
          <w:lang w:val="en-US"/>
        </w:rPr>
        <w:t>I</w:t>
      </w:r>
      <w:r w:rsidR="001A7643" w:rsidRPr="001A7643">
        <w:rPr>
          <w:iCs/>
          <w:color w:val="000000"/>
          <w:sz w:val="28"/>
          <w:szCs w:val="28"/>
          <w:lang w:val="en-US"/>
        </w:rPr>
        <w:t>II</w:t>
      </w:r>
      <w:r w:rsidRPr="001A7643">
        <w:rPr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 20</w:t>
      </w:r>
      <w:r w:rsidR="00F35B63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042CD">
        <w:rPr>
          <w:color w:val="000000"/>
          <w:sz w:val="28"/>
          <w:szCs w:val="28"/>
        </w:rPr>
        <w:t>2</w:t>
      </w:r>
      <w:r w:rsidR="00F35B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годах составляет  0,0  тыс. рублей, из них: </w:t>
      </w:r>
    </w:p>
    <w:p w:rsidR="00045BB7" w:rsidRDefault="00045BB7" w:rsidP="001A7643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045BB7" w:rsidRPr="00A6776F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45BB7" w:rsidRPr="007023F6" w:rsidRDefault="00045BB7" w:rsidP="00045BB7">
      <w:pPr>
        <w:spacing w:before="144"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>Раздел</w:t>
      </w:r>
      <w:r w:rsidRPr="007023F6">
        <w:rPr>
          <w:iCs/>
          <w:color w:val="000000"/>
          <w:sz w:val="28"/>
          <w:szCs w:val="28"/>
          <w:lang w:val="en-US"/>
        </w:rPr>
        <w:t> </w:t>
      </w:r>
      <w:r w:rsidR="007023F6" w:rsidRPr="007023F6">
        <w:rPr>
          <w:iCs/>
          <w:color w:val="000000"/>
          <w:sz w:val="28"/>
          <w:szCs w:val="28"/>
          <w:lang w:val="en-US"/>
        </w:rPr>
        <w:t>I</w:t>
      </w:r>
      <w:r w:rsidRPr="007023F6">
        <w:rPr>
          <w:iCs/>
          <w:color w:val="000000"/>
          <w:sz w:val="28"/>
          <w:szCs w:val="28"/>
          <w:lang w:val="en-US"/>
        </w:rPr>
        <w:t>V</w:t>
      </w:r>
      <w:r w:rsidRPr="007023F6">
        <w:rPr>
          <w:iCs/>
          <w:color w:val="000000"/>
          <w:sz w:val="28"/>
          <w:szCs w:val="28"/>
        </w:rPr>
        <w:t xml:space="preserve">. Механизм реализации Программы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045BB7" w:rsidRDefault="00045BB7" w:rsidP="007023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114BFF" w:rsidRDefault="00045BB7" w:rsidP="007023F6">
      <w:pPr>
        <w:spacing w:before="288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7023F6" w:rsidRDefault="00045BB7" w:rsidP="007023F6">
      <w:pPr>
        <w:spacing w:before="288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 xml:space="preserve">Раздел </w:t>
      </w:r>
      <w:r w:rsidRPr="007023F6">
        <w:rPr>
          <w:iCs/>
          <w:color w:val="000000"/>
          <w:sz w:val="28"/>
          <w:szCs w:val="28"/>
          <w:lang w:val="en-US"/>
        </w:rPr>
        <w:t>V</w:t>
      </w:r>
      <w:r w:rsidRPr="007023F6">
        <w:rPr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7023F6">
        <w:rPr>
          <w:iCs/>
          <w:color w:val="000000"/>
          <w:sz w:val="28"/>
          <w:szCs w:val="28"/>
        </w:rPr>
        <w:t>контроль за</w:t>
      </w:r>
      <w:proofErr w:type="gramEnd"/>
      <w:r w:rsidRPr="007023F6">
        <w:rPr>
          <w:iCs/>
          <w:color w:val="000000"/>
          <w:sz w:val="28"/>
          <w:szCs w:val="28"/>
        </w:rPr>
        <w:t xml:space="preserve"> ходом реализации</w:t>
      </w:r>
    </w:p>
    <w:p w:rsidR="00045BB7" w:rsidRPr="007023F6" w:rsidRDefault="00045BB7" w:rsidP="007023F6">
      <w:pPr>
        <w:spacing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 xml:space="preserve"> Программы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r w:rsidRPr="00DF4991">
        <w:rPr>
          <w:sz w:val="28"/>
        </w:rPr>
        <w:t xml:space="preserve">сельского поселения </w:t>
      </w:r>
      <w:r w:rsidR="00F35B63">
        <w:rPr>
          <w:sz w:val="28"/>
        </w:rPr>
        <w:t>«</w:t>
      </w:r>
      <w:r w:rsidR="007023F6">
        <w:rPr>
          <w:sz w:val="28"/>
        </w:rPr>
        <w:t>Алханай</w:t>
      </w:r>
      <w:r w:rsidR="00F35B63">
        <w:rPr>
          <w:sz w:val="28"/>
        </w:rPr>
        <w:t>»</w:t>
      </w:r>
      <w:r>
        <w:rPr>
          <w:sz w:val="28"/>
          <w:szCs w:val="28"/>
        </w:rPr>
        <w:t>.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Pr="00DF4991">
        <w:rPr>
          <w:sz w:val="28"/>
        </w:rPr>
        <w:t xml:space="preserve">сельского поселения </w:t>
      </w:r>
      <w:r w:rsidR="00F35B63">
        <w:rPr>
          <w:sz w:val="28"/>
        </w:rPr>
        <w:t>«</w:t>
      </w:r>
      <w:r w:rsidR="007023F6">
        <w:rPr>
          <w:sz w:val="28"/>
        </w:rPr>
        <w:t>Алханай</w:t>
      </w:r>
      <w:r w:rsidR="00F35B63">
        <w:rPr>
          <w:sz w:val="28"/>
        </w:rPr>
        <w:t>»</w:t>
      </w:r>
      <w:r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фактически произведенных расходов, всего и в том числе по источникам финансирования</w:t>
      </w:r>
      <w:r w:rsidR="00D45F55">
        <w:rPr>
          <w:color w:val="000000"/>
          <w:sz w:val="28"/>
          <w:szCs w:val="28"/>
        </w:rPr>
        <w:t>,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завершенных в течение года мероприятий по Программе</w:t>
      </w:r>
      <w:r w:rsidR="00D45F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</w:t>
      </w:r>
      <w:r w:rsidR="00F530B1">
        <w:rPr>
          <w:color w:val="000000"/>
          <w:sz w:val="28"/>
          <w:szCs w:val="28"/>
        </w:rPr>
        <w:t>не завершения</w:t>
      </w:r>
      <w:r w:rsidR="00D45F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45BB7" w:rsidRPr="007023F6" w:rsidRDefault="00045BB7" w:rsidP="00045BB7">
      <w:pPr>
        <w:spacing w:before="288"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lastRenderedPageBreak/>
        <w:t>Раздел</w:t>
      </w:r>
      <w:r w:rsidR="007023F6" w:rsidRPr="007023F6">
        <w:rPr>
          <w:iCs/>
          <w:color w:val="000000"/>
          <w:sz w:val="28"/>
          <w:szCs w:val="28"/>
          <w:lang w:val="en-US"/>
        </w:rPr>
        <w:t> VI</w:t>
      </w:r>
      <w:r w:rsidRPr="007023F6">
        <w:rPr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045BB7" w:rsidRDefault="00045BB7" w:rsidP="00D45F55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45BB7" w:rsidRDefault="00045BB7" w:rsidP="002F601F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 w:rsidR="00D45F55">
        <w:rPr>
          <w:color w:val="000000"/>
          <w:sz w:val="28"/>
          <w:szCs w:val="28"/>
        </w:rPr>
        <w:t>,</w:t>
      </w:r>
    </w:p>
    <w:p w:rsidR="00045BB7" w:rsidRDefault="00045BB7" w:rsidP="002F601F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</w:t>
      </w:r>
      <w:r w:rsidR="00D45F55">
        <w:rPr>
          <w:color w:val="000000"/>
          <w:sz w:val="28"/>
          <w:szCs w:val="28"/>
        </w:rPr>
        <w:t>,</w:t>
      </w:r>
    </w:p>
    <w:p w:rsidR="002042CD" w:rsidRDefault="00045BB7" w:rsidP="002F601F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 использование земель</w:t>
      </w:r>
      <w:r w:rsidR="00D45F55">
        <w:rPr>
          <w:color w:val="000000"/>
          <w:sz w:val="28"/>
          <w:szCs w:val="28"/>
        </w:rPr>
        <w:t>.</w:t>
      </w:r>
    </w:p>
    <w:p w:rsidR="00045BB7" w:rsidRDefault="00045BB7" w:rsidP="00D45F55">
      <w:pPr>
        <w:suppressAutoHyphens/>
        <w:ind w:left="720"/>
        <w:jc w:val="both"/>
        <w:rPr>
          <w:color w:val="000000"/>
          <w:sz w:val="28"/>
          <w:szCs w:val="28"/>
        </w:rPr>
      </w:pPr>
    </w:p>
    <w:p w:rsidR="00045BB7" w:rsidRDefault="00045BB7" w:rsidP="00045BB7"/>
    <w:p w:rsidR="00045BB7" w:rsidRPr="00D45F55" w:rsidRDefault="00274559" w:rsidP="00045BB7">
      <w:pPr>
        <w:pStyle w:val="af4"/>
        <w:suppressAutoHyphens w:val="0"/>
        <w:spacing w:after="120"/>
        <w:ind w:left="1620"/>
        <w:rPr>
          <w:rFonts w:ascii="Times New Roman" w:hAnsi="Times New Roman"/>
          <w:sz w:val="28"/>
          <w:szCs w:val="28"/>
        </w:rPr>
      </w:pPr>
      <w:r w:rsidRPr="00D45F55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="00D45F55" w:rsidRPr="00D45F55">
        <w:rPr>
          <w:rFonts w:ascii="Times New Roman" w:hAnsi="Times New Roman"/>
          <w:iCs/>
          <w:color w:val="000000"/>
          <w:sz w:val="28"/>
          <w:szCs w:val="28"/>
          <w:lang w:val="en-US"/>
        </w:rPr>
        <w:t>VII</w:t>
      </w:r>
      <w:r w:rsidR="00045BB7" w:rsidRPr="00D45F5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045BB7" w:rsidRPr="00D45F55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045BB7" w:rsidRDefault="00045BB7" w:rsidP="00045BB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045BB7" w:rsidRDefault="00045BB7" w:rsidP="00045BB7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045BB7" w:rsidRDefault="00045BB7" w:rsidP="00045BB7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707826442" r:id="rId10"/>
        </w:object>
      </w:r>
      <w:r>
        <w:rPr>
          <w:sz w:val="28"/>
          <w:szCs w:val="28"/>
        </w:rPr>
        <w:t>,</w:t>
      </w:r>
    </w:p>
    <w:p w:rsidR="00045BB7" w:rsidRDefault="00045BB7" w:rsidP="00045BB7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045BB7" w:rsidRDefault="00045BB7" w:rsidP="00045BB7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707826443" r:id="rId12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045BB7" w:rsidRDefault="00045BB7" w:rsidP="00045BB7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707826444" r:id="rId14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045BB7" w:rsidRDefault="00045BB7" w:rsidP="00045BB7">
      <w:pPr>
        <w:spacing w:after="120"/>
        <w:ind w:firstLine="709"/>
        <w:jc w:val="both"/>
      </w:pPr>
      <w:r>
        <w:object w:dxaOrig="743" w:dyaOrig="301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707826445" r:id="rId16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045BB7" w:rsidRDefault="00045BB7" w:rsidP="00045BB7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1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707826446" r:id="rId18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045BB7" w:rsidRDefault="00045BB7" w:rsidP="00045BB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045BB7" w:rsidRDefault="00045BB7" w:rsidP="00045BB7">
      <w:pPr>
        <w:ind w:right="101"/>
        <w:jc w:val="right"/>
        <w:rPr>
          <w:color w:val="000000"/>
          <w:sz w:val="28"/>
          <w:szCs w:val="28"/>
        </w:rPr>
      </w:pPr>
    </w:p>
    <w:p w:rsidR="002042CD" w:rsidRDefault="00274559" w:rsidP="00274559">
      <w:pPr>
        <w:ind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F35B63" w:rsidRDefault="00F35B63" w:rsidP="00274559">
      <w:pPr>
        <w:ind w:right="101"/>
        <w:jc w:val="center"/>
        <w:rPr>
          <w:color w:val="000000"/>
          <w:sz w:val="24"/>
          <w:szCs w:val="24"/>
        </w:rPr>
      </w:pPr>
    </w:p>
    <w:p w:rsidR="002042CD" w:rsidRDefault="002042CD" w:rsidP="00274559">
      <w:pPr>
        <w:ind w:right="101"/>
        <w:jc w:val="center"/>
        <w:rPr>
          <w:color w:val="000000"/>
          <w:sz w:val="24"/>
          <w:szCs w:val="24"/>
        </w:rPr>
      </w:pPr>
    </w:p>
    <w:p w:rsidR="00D45F55" w:rsidRDefault="002042CD" w:rsidP="00F35B63">
      <w:pPr>
        <w:ind w:left="5103"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:rsidR="00D45F55" w:rsidRDefault="00D45F55" w:rsidP="00D45F55">
      <w:pPr>
        <w:ind w:left="5245" w:righ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045BB7" w:rsidRPr="00D45F55">
        <w:rPr>
          <w:color w:val="000000"/>
          <w:sz w:val="24"/>
          <w:szCs w:val="24"/>
        </w:rPr>
        <w:lastRenderedPageBreak/>
        <w:t>Таблица №1</w:t>
      </w:r>
    </w:p>
    <w:p w:rsidR="00045BB7" w:rsidRPr="00D45F55" w:rsidRDefault="00045BB7" w:rsidP="00D45F55">
      <w:pPr>
        <w:ind w:left="5245" w:right="101"/>
        <w:rPr>
          <w:color w:val="000000"/>
          <w:sz w:val="24"/>
          <w:szCs w:val="24"/>
        </w:rPr>
      </w:pPr>
      <w:r w:rsidRPr="00D45F55">
        <w:rPr>
          <w:color w:val="000000"/>
          <w:sz w:val="24"/>
          <w:szCs w:val="24"/>
        </w:rPr>
        <w:t xml:space="preserve">к Программе по охране </w:t>
      </w:r>
      <w:r w:rsidR="00F35B63" w:rsidRPr="00D45F55">
        <w:rPr>
          <w:color w:val="000000"/>
          <w:sz w:val="24"/>
          <w:szCs w:val="24"/>
        </w:rPr>
        <w:t xml:space="preserve">и использованию </w:t>
      </w:r>
      <w:r w:rsidRPr="00D45F55">
        <w:rPr>
          <w:color w:val="000000"/>
          <w:sz w:val="24"/>
          <w:szCs w:val="24"/>
        </w:rPr>
        <w:t>земель</w:t>
      </w:r>
      <w:r w:rsidR="00274559" w:rsidRPr="00D45F55">
        <w:rPr>
          <w:color w:val="000000"/>
          <w:sz w:val="24"/>
          <w:szCs w:val="24"/>
        </w:rPr>
        <w:t xml:space="preserve"> </w:t>
      </w:r>
      <w:r w:rsidRPr="00D45F55">
        <w:rPr>
          <w:color w:val="000000"/>
          <w:sz w:val="24"/>
          <w:szCs w:val="24"/>
        </w:rPr>
        <w:t xml:space="preserve">на территории сельского поселения </w:t>
      </w:r>
      <w:r w:rsidR="00F35B63" w:rsidRPr="00D45F55">
        <w:rPr>
          <w:color w:val="000000"/>
          <w:sz w:val="24"/>
          <w:szCs w:val="24"/>
        </w:rPr>
        <w:t>«</w:t>
      </w:r>
      <w:r w:rsidR="00D45F55" w:rsidRPr="00D45F55">
        <w:rPr>
          <w:color w:val="000000"/>
          <w:sz w:val="24"/>
          <w:szCs w:val="24"/>
        </w:rPr>
        <w:t>Алханай</w:t>
      </w:r>
      <w:r w:rsidR="00F35B63" w:rsidRPr="00D45F55">
        <w:rPr>
          <w:color w:val="000000"/>
          <w:sz w:val="24"/>
          <w:szCs w:val="24"/>
        </w:rPr>
        <w:t xml:space="preserve">» </w:t>
      </w:r>
      <w:r w:rsidRPr="00D45F55">
        <w:rPr>
          <w:color w:val="000000"/>
          <w:sz w:val="24"/>
          <w:szCs w:val="24"/>
        </w:rPr>
        <w:t>на 20</w:t>
      </w:r>
      <w:r w:rsidR="00F35B63" w:rsidRPr="00D45F55">
        <w:rPr>
          <w:color w:val="000000"/>
          <w:sz w:val="24"/>
          <w:szCs w:val="24"/>
        </w:rPr>
        <w:t>22</w:t>
      </w:r>
      <w:r w:rsidRPr="00D45F55">
        <w:rPr>
          <w:color w:val="000000"/>
          <w:sz w:val="24"/>
          <w:szCs w:val="24"/>
        </w:rPr>
        <w:t>-20</w:t>
      </w:r>
      <w:r w:rsidR="002042CD" w:rsidRPr="00D45F55">
        <w:rPr>
          <w:color w:val="000000"/>
          <w:sz w:val="24"/>
          <w:szCs w:val="24"/>
        </w:rPr>
        <w:t>2</w:t>
      </w:r>
      <w:r w:rsidR="00F35B63" w:rsidRPr="00D45F55">
        <w:rPr>
          <w:color w:val="000000"/>
          <w:sz w:val="24"/>
          <w:szCs w:val="24"/>
        </w:rPr>
        <w:t>7</w:t>
      </w:r>
      <w:r w:rsidR="00D45F55">
        <w:rPr>
          <w:color w:val="000000"/>
          <w:sz w:val="24"/>
          <w:szCs w:val="24"/>
        </w:rPr>
        <w:t xml:space="preserve"> </w:t>
      </w:r>
      <w:r w:rsidRPr="00D45F55">
        <w:rPr>
          <w:color w:val="000000"/>
          <w:sz w:val="24"/>
          <w:szCs w:val="24"/>
        </w:rPr>
        <w:t xml:space="preserve">г. </w:t>
      </w:r>
    </w:p>
    <w:p w:rsidR="00045BB7" w:rsidRDefault="00045BB7" w:rsidP="00045BB7"/>
    <w:p w:rsidR="00045BB7" w:rsidRDefault="00045BB7" w:rsidP="00045BB7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 w:rsidRPr="00A6776F"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 (тыс. руб.)</w:t>
      </w:r>
    </w:p>
    <w:p w:rsidR="00045BB7" w:rsidRDefault="00045BB7" w:rsidP="00045BB7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816"/>
        <w:gridCol w:w="851"/>
        <w:gridCol w:w="709"/>
        <w:gridCol w:w="708"/>
        <w:gridCol w:w="709"/>
        <w:gridCol w:w="567"/>
      </w:tblGrid>
      <w:tr w:rsidR="004D0540" w:rsidTr="004837BD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Всего, тыс</w:t>
            </w:r>
            <w:proofErr w:type="gramStart"/>
            <w:r w:rsidRPr="0027455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74559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4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187DC5" w:rsidTr="004D0540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C5" w:rsidRPr="00274559" w:rsidRDefault="00187DC5" w:rsidP="00045BB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C5" w:rsidRPr="00274559" w:rsidRDefault="00187DC5" w:rsidP="00045B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C5" w:rsidRPr="00274559" w:rsidRDefault="00187DC5" w:rsidP="00045BB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187DC5" w:rsidRPr="004D0540" w:rsidRDefault="00187DC5" w:rsidP="00F35B63">
            <w:pPr>
              <w:snapToGrid w:val="0"/>
              <w:ind w:right="101"/>
              <w:rPr>
                <w:color w:val="000000"/>
              </w:rPr>
            </w:pPr>
            <w:r w:rsidRPr="004D0540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7DC5" w:rsidRPr="004D0540" w:rsidRDefault="00187DC5" w:rsidP="00F35B6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2027</w:t>
            </w:r>
          </w:p>
        </w:tc>
      </w:tr>
      <w:tr w:rsidR="004D0540" w:rsidTr="004D054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D45F55">
            <w:pPr>
              <w:snapToGrid w:val="0"/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се</w:t>
            </w:r>
            <w:r w:rsidRPr="00274559">
              <w:rPr>
                <w:color w:val="000000"/>
                <w:sz w:val="24"/>
                <w:szCs w:val="24"/>
              </w:rPr>
              <w:t>льского поселения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D45F55">
              <w:rPr>
                <w:color w:val="000000"/>
                <w:sz w:val="24"/>
                <w:szCs w:val="24"/>
              </w:rPr>
              <w:t>Алханай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187DC5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0540" w:rsidTr="004D054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187DC5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0540" w:rsidTr="004D0540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187DC5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45BB7" w:rsidRDefault="00045BB7" w:rsidP="00045BB7"/>
    <w:p w:rsidR="00045BB7" w:rsidRDefault="00045BB7" w:rsidP="00045BB7"/>
    <w:p w:rsidR="00274559" w:rsidRDefault="00274559" w:rsidP="00045BB7"/>
    <w:p w:rsidR="002042CD" w:rsidRDefault="002042CD" w:rsidP="00045BB7">
      <w:pPr>
        <w:ind w:right="101"/>
        <w:jc w:val="center"/>
        <w:rPr>
          <w:b/>
          <w:color w:val="000000"/>
          <w:sz w:val="28"/>
          <w:szCs w:val="28"/>
        </w:rPr>
      </w:pPr>
    </w:p>
    <w:p w:rsidR="002042CD" w:rsidRDefault="002042CD" w:rsidP="00045BB7">
      <w:pPr>
        <w:ind w:right="101"/>
        <w:jc w:val="center"/>
        <w:rPr>
          <w:b/>
          <w:color w:val="000000"/>
          <w:sz w:val="28"/>
          <w:szCs w:val="28"/>
        </w:rPr>
      </w:pPr>
    </w:p>
    <w:p w:rsidR="00045BB7" w:rsidRPr="00D45F55" w:rsidRDefault="00045BB7" w:rsidP="00D45F55">
      <w:pPr>
        <w:ind w:left="5245" w:right="101"/>
        <w:rPr>
          <w:color w:val="000000"/>
          <w:sz w:val="24"/>
          <w:szCs w:val="24"/>
        </w:rPr>
      </w:pPr>
      <w:r w:rsidRPr="00D45F55">
        <w:rPr>
          <w:color w:val="000000"/>
          <w:sz w:val="24"/>
          <w:szCs w:val="24"/>
        </w:rPr>
        <w:t>Таблица № 2</w:t>
      </w:r>
    </w:p>
    <w:p w:rsidR="00045BB7" w:rsidRPr="00D45F55" w:rsidRDefault="00D45F55" w:rsidP="00D45F55">
      <w:pPr>
        <w:ind w:left="5245" w:right="101"/>
        <w:rPr>
          <w:color w:val="000000"/>
        </w:rPr>
      </w:pPr>
      <w:r>
        <w:rPr>
          <w:color w:val="000000"/>
          <w:sz w:val="24"/>
          <w:szCs w:val="24"/>
        </w:rPr>
        <w:t>к</w:t>
      </w:r>
      <w:r w:rsidR="004D0540" w:rsidRPr="00D45F55">
        <w:rPr>
          <w:color w:val="000000"/>
          <w:sz w:val="24"/>
          <w:szCs w:val="24"/>
        </w:rPr>
        <w:t xml:space="preserve"> Программе по охране и использованию земель на территории сельского поселения «</w:t>
      </w:r>
      <w:r w:rsidRPr="00D45F55">
        <w:rPr>
          <w:color w:val="000000"/>
          <w:sz w:val="24"/>
          <w:szCs w:val="24"/>
        </w:rPr>
        <w:t>Алханай</w:t>
      </w:r>
      <w:r w:rsidR="004D0540" w:rsidRPr="00D45F55">
        <w:rPr>
          <w:color w:val="000000"/>
          <w:sz w:val="24"/>
          <w:szCs w:val="24"/>
        </w:rPr>
        <w:t>» на 2022-2027 г.</w:t>
      </w:r>
    </w:p>
    <w:p w:rsidR="00045BB7" w:rsidRDefault="00045BB7" w:rsidP="004D0540">
      <w:pPr>
        <w:autoSpaceDE w:val="0"/>
        <w:ind w:left="5245"/>
        <w:rPr>
          <w:sz w:val="28"/>
          <w:szCs w:val="28"/>
        </w:rPr>
      </w:pPr>
    </w:p>
    <w:p w:rsidR="00045BB7" w:rsidRPr="00A6776F" w:rsidRDefault="00045BB7" w:rsidP="00045BB7">
      <w:pPr>
        <w:autoSpaceDE w:val="0"/>
        <w:jc w:val="center"/>
        <w:rPr>
          <w:b/>
          <w:sz w:val="28"/>
          <w:szCs w:val="28"/>
        </w:rPr>
      </w:pPr>
      <w:r w:rsidRPr="0021185A">
        <w:rPr>
          <w:b/>
          <w:sz w:val="28"/>
          <w:szCs w:val="28"/>
        </w:rPr>
        <w:t>СИСТЕМА ПРОГРАММНЫХ МЕРОПРИЯТИЙ</w:t>
      </w:r>
    </w:p>
    <w:p w:rsidR="00045BB7" w:rsidRPr="00274559" w:rsidRDefault="00045BB7" w:rsidP="00045BB7">
      <w:pPr>
        <w:autoSpaceDE w:val="0"/>
        <w:jc w:val="center"/>
        <w:rPr>
          <w:b/>
          <w:sz w:val="28"/>
          <w:szCs w:val="28"/>
        </w:rPr>
      </w:pPr>
      <w:r w:rsidRPr="00274559">
        <w:rPr>
          <w:b/>
          <w:sz w:val="28"/>
          <w:szCs w:val="28"/>
        </w:rPr>
        <w:t xml:space="preserve">МЕРОПРИЯТИЯ ПО  ОХРАНЕ </w:t>
      </w:r>
      <w:r w:rsidR="004D0540">
        <w:rPr>
          <w:b/>
          <w:sz w:val="28"/>
          <w:szCs w:val="28"/>
        </w:rPr>
        <w:t xml:space="preserve">И ИСПОЛЬЗОВАНИЮ </w:t>
      </w:r>
      <w:r w:rsidRPr="00274559">
        <w:rPr>
          <w:b/>
          <w:sz w:val="28"/>
          <w:szCs w:val="28"/>
        </w:rPr>
        <w:t xml:space="preserve">ЗЕМЕЛЬ НА ТЕРРИТОРИИ </w:t>
      </w:r>
      <w:r w:rsidR="00114BFF" w:rsidRPr="00274559">
        <w:rPr>
          <w:b/>
          <w:sz w:val="28"/>
          <w:szCs w:val="28"/>
        </w:rPr>
        <w:t xml:space="preserve"> </w:t>
      </w:r>
      <w:r w:rsidR="004D0540">
        <w:rPr>
          <w:b/>
          <w:sz w:val="28"/>
          <w:szCs w:val="28"/>
        </w:rPr>
        <w:t>С</w:t>
      </w:r>
      <w:r w:rsidRPr="00274559">
        <w:rPr>
          <w:b/>
          <w:sz w:val="28"/>
          <w:szCs w:val="28"/>
        </w:rPr>
        <w:t xml:space="preserve">ЕЛЬСКОГО ПОСЕЛЕНИЯ </w:t>
      </w:r>
      <w:r w:rsidR="004D0540">
        <w:rPr>
          <w:b/>
          <w:sz w:val="28"/>
          <w:szCs w:val="28"/>
        </w:rPr>
        <w:t>«</w:t>
      </w:r>
      <w:r w:rsidR="00D45F55">
        <w:rPr>
          <w:b/>
          <w:sz w:val="28"/>
          <w:szCs w:val="28"/>
        </w:rPr>
        <w:t>АЛХАНАЙ</w:t>
      </w:r>
      <w:r w:rsidR="004D0540">
        <w:rPr>
          <w:b/>
          <w:sz w:val="28"/>
          <w:szCs w:val="28"/>
        </w:rPr>
        <w:t>»</w:t>
      </w:r>
      <w:r w:rsidRPr="00274559">
        <w:rPr>
          <w:b/>
          <w:sz w:val="28"/>
          <w:szCs w:val="28"/>
        </w:rPr>
        <w:t xml:space="preserve"> </w:t>
      </w:r>
    </w:p>
    <w:p w:rsidR="00045BB7" w:rsidRPr="00274559" w:rsidRDefault="00045BB7" w:rsidP="00045BB7">
      <w:pPr>
        <w:autoSpaceDE w:val="0"/>
        <w:jc w:val="center"/>
        <w:rPr>
          <w:b/>
          <w:sz w:val="28"/>
          <w:szCs w:val="28"/>
        </w:rPr>
      </w:pPr>
      <w:r w:rsidRPr="00274559">
        <w:rPr>
          <w:b/>
          <w:sz w:val="28"/>
          <w:szCs w:val="28"/>
        </w:rPr>
        <w:t>НА 20</w:t>
      </w:r>
      <w:r w:rsidR="004D0540">
        <w:rPr>
          <w:b/>
          <w:sz w:val="28"/>
          <w:szCs w:val="28"/>
        </w:rPr>
        <w:t>22</w:t>
      </w:r>
      <w:r w:rsidRPr="00274559">
        <w:rPr>
          <w:b/>
          <w:sz w:val="28"/>
          <w:szCs w:val="28"/>
        </w:rPr>
        <w:t>-20</w:t>
      </w:r>
      <w:r w:rsidR="002042CD">
        <w:rPr>
          <w:b/>
          <w:sz w:val="28"/>
          <w:szCs w:val="28"/>
        </w:rPr>
        <w:t>2</w:t>
      </w:r>
      <w:r w:rsidR="004D0540">
        <w:rPr>
          <w:b/>
          <w:sz w:val="28"/>
          <w:szCs w:val="28"/>
        </w:rPr>
        <w:t xml:space="preserve">7 </w:t>
      </w:r>
      <w:proofErr w:type="spellStart"/>
      <w:r w:rsidRPr="00274559">
        <w:rPr>
          <w:b/>
          <w:sz w:val="28"/>
          <w:szCs w:val="28"/>
        </w:rPr>
        <w:t>г</w:t>
      </w:r>
      <w:r w:rsidR="008C4E94">
        <w:rPr>
          <w:b/>
          <w:sz w:val="28"/>
          <w:szCs w:val="28"/>
        </w:rPr>
        <w:t>.</w:t>
      </w:r>
      <w:proofErr w:type="gramStart"/>
      <w:r w:rsidRPr="00274559">
        <w:rPr>
          <w:b/>
          <w:sz w:val="28"/>
          <w:szCs w:val="28"/>
        </w:rPr>
        <w:t>г</w:t>
      </w:r>
      <w:proofErr w:type="spellEnd"/>
      <w:proofErr w:type="gramEnd"/>
      <w:r w:rsidR="008C4E94">
        <w:rPr>
          <w:b/>
          <w:sz w:val="28"/>
          <w:szCs w:val="28"/>
        </w:rPr>
        <w:t>.</w:t>
      </w:r>
    </w:p>
    <w:tbl>
      <w:tblPr>
        <w:tblW w:w="10607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417"/>
        <w:gridCol w:w="1828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5048AD" w:rsidRPr="008C4E94" w:rsidTr="006F0899">
        <w:trPr>
          <w:cantSplit/>
          <w:trHeight w:hRule="exact" w:val="1402"/>
        </w:trPr>
        <w:tc>
          <w:tcPr>
            <w:tcW w:w="543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C4E94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8C4E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17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7"/>
            <w:vAlign w:val="center"/>
          </w:tcPr>
          <w:p w:rsidR="005048AD" w:rsidRPr="004D0540" w:rsidRDefault="005048AD" w:rsidP="00D45F55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4D0540">
              <w:rPr>
                <w:b/>
              </w:rPr>
              <w:t>Объем финансовых средств из бюджета  сельского поселения «</w:t>
            </w:r>
            <w:r w:rsidR="00D45F55">
              <w:rPr>
                <w:b/>
              </w:rPr>
              <w:t>Алханай</w:t>
            </w:r>
            <w:r w:rsidRPr="004D0540">
              <w:rPr>
                <w:b/>
              </w:rPr>
              <w:t>»  ожидаемые конечные результаты</w:t>
            </w:r>
          </w:p>
        </w:tc>
      </w:tr>
      <w:tr w:rsidR="006F0899" w:rsidRPr="008C4E94" w:rsidTr="006F0899">
        <w:trPr>
          <w:cantSplit/>
        </w:trPr>
        <w:tc>
          <w:tcPr>
            <w:tcW w:w="543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899" w:rsidRPr="008C4E94" w:rsidRDefault="006F0899" w:rsidP="00045BB7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6F0899" w:rsidRPr="008C4E94" w:rsidRDefault="006F0899" w:rsidP="00045BB7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  <w:p w:rsidR="006F0899" w:rsidRPr="008C4E94" w:rsidRDefault="006F0899" w:rsidP="00045BB7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6F0899" w:rsidRPr="008C4E94" w:rsidRDefault="006F0899" w:rsidP="004D0540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8C4E9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6F0899" w:rsidRPr="008C4E94" w:rsidRDefault="006F0899" w:rsidP="004D0540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8C4E9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6F0899" w:rsidRDefault="006F0899" w:rsidP="006F0899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6F0899" w:rsidRDefault="006F0899" w:rsidP="006F0899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6F0899" w:rsidRDefault="006F0899" w:rsidP="006F0899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7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F0899" w:rsidRPr="00274559" w:rsidTr="006F0899">
        <w:trPr>
          <w:cantSplit/>
          <w:trHeight w:val="784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828" w:type="dxa"/>
          </w:tcPr>
          <w:p w:rsidR="006F0899" w:rsidRPr="00274559" w:rsidRDefault="006F0899" w:rsidP="00D45F55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D45F55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тыс. руб.</w:t>
            </w:r>
          </w:p>
          <w:p w:rsidR="006F0899" w:rsidRPr="00274559" w:rsidRDefault="006F0899" w:rsidP="00045BB7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6F0899" w:rsidRPr="00274559" w:rsidRDefault="006F0899" w:rsidP="00045BB7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6F0899" w:rsidRPr="00274559" w:rsidRDefault="006F0899" w:rsidP="00045BB7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836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828" w:type="dxa"/>
          </w:tcPr>
          <w:p w:rsidR="006F0899" w:rsidRDefault="006F0899" w:rsidP="00D45F55">
            <w:pPr>
              <w:jc w:val="center"/>
            </w:pPr>
            <w:r w:rsidRPr="00966CB8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966CB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</w:t>
            </w:r>
            <w:r w:rsidR="00D45F55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1977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1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828" w:type="dxa"/>
          </w:tcPr>
          <w:p w:rsidR="006F0899" w:rsidRDefault="006F0899">
            <w:r w:rsidRPr="00966CB8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966CB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65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6F0899" w:rsidRPr="00274559" w:rsidRDefault="006F0899" w:rsidP="002F601F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828" w:type="dxa"/>
          </w:tcPr>
          <w:p w:rsidR="006F0899" w:rsidRPr="00274559" w:rsidRDefault="006F0899" w:rsidP="00F530B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D45F55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6F0899" w:rsidRPr="00274559" w:rsidRDefault="006F0899" w:rsidP="002F601F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828" w:type="dxa"/>
          </w:tcPr>
          <w:p w:rsidR="006F0899" w:rsidRPr="00274559" w:rsidRDefault="006F0899" w:rsidP="00F530B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D45F55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74559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6F0899" w:rsidRPr="00274559" w:rsidRDefault="006F0899" w:rsidP="002F60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274559">
              <w:rPr>
                <w:sz w:val="24"/>
                <w:szCs w:val="24"/>
              </w:rPr>
              <w:t>Контроль за</w:t>
            </w:r>
            <w:proofErr w:type="gramEnd"/>
            <w:r w:rsidRPr="00274559">
              <w:rPr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74559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6F0899" w:rsidRPr="00274559" w:rsidRDefault="006F0899" w:rsidP="00F02F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0E021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0E021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0E0217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17" w:type="dxa"/>
          </w:tcPr>
          <w:p w:rsidR="006F0899" w:rsidRPr="00274559" w:rsidRDefault="006F0899" w:rsidP="005048A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Разъяснение гражданам земельного законодательства РФ, </w:t>
            </w:r>
            <w:r>
              <w:rPr>
                <w:color w:val="000000"/>
                <w:sz w:val="24"/>
                <w:szCs w:val="24"/>
              </w:rPr>
              <w:t>Забайкальского края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6F0899" w:rsidRPr="00274559" w:rsidRDefault="006F0899" w:rsidP="00C91DA0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 использования </w:t>
            </w:r>
            <w:r w:rsidR="00C91DA0" w:rsidRPr="00274559"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210F90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210F90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210F90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3B57D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6F0899" w:rsidRPr="00274559" w:rsidRDefault="006F0899" w:rsidP="003B57D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gramStart"/>
            <w:r w:rsidRPr="0027455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74559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</w:t>
            </w:r>
            <w:r>
              <w:rPr>
                <w:color w:val="000000"/>
                <w:sz w:val="24"/>
                <w:szCs w:val="24"/>
              </w:rPr>
              <w:t>астками в границах</w:t>
            </w:r>
            <w:r w:rsidRPr="0027455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D45F55">
              <w:rPr>
                <w:sz w:val="24"/>
                <w:szCs w:val="24"/>
              </w:rPr>
              <w:t>Алханай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D45F55">
              <w:rPr>
                <w:sz w:val="24"/>
                <w:szCs w:val="24"/>
              </w:rPr>
              <w:t>Алханай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D03D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D03DFF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045BB7" w:rsidRPr="00C05912" w:rsidRDefault="00045BB7" w:rsidP="00045BB7">
      <w:pPr>
        <w:spacing w:before="100" w:beforeAutospacing="1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045BB7" w:rsidRPr="00C05912" w:rsidRDefault="00045BB7" w:rsidP="00045BB7">
      <w:pPr>
        <w:ind w:firstLine="709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A96CC5" w:rsidRPr="00A96CC5" w:rsidRDefault="00274559" w:rsidP="00945B8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BD6" w:rsidRPr="00463C60" w:rsidRDefault="00354BD6" w:rsidP="006F0899">
      <w:pPr>
        <w:pStyle w:val="af0"/>
        <w:jc w:val="center"/>
        <w:rPr>
          <w:color w:val="000000"/>
        </w:rPr>
      </w:pPr>
    </w:p>
    <w:sectPr w:rsidR="00354BD6" w:rsidRPr="00463C60" w:rsidSect="008C4E94">
      <w:pgSz w:w="11906" w:h="16838" w:code="9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B5" w:rsidRDefault="006F52B5">
      <w:r>
        <w:separator/>
      </w:r>
    </w:p>
  </w:endnote>
  <w:endnote w:type="continuationSeparator" w:id="0">
    <w:p w:rsidR="006F52B5" w:rsidRDefault="006F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B5" w:rsidRDefault="006F52B5">
      <w:r>
        <w:separator/>
      </w:r>
    </w:p>
  </w:footnote>
  <w:footnote w:type="continuationSeparator" w:id="0">
    <w:p w:rsidR="006F52B5" w:rsidRDefault="006F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8C531D"/>
    <w:multiLevelType w:val="hybridMultilevel"/>
    <w:tmpl w:val="8846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0617"/>
    <w:multiLevelType w:val="hybridMultilevel"/>
    <w:tmpl w:val="9ED0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1B71"/>
    <w:rsid w:val="000028E1"/>
    <w:rsid w:val="00012A1F"/>
    <w:rsid w:val="000147A2"/>
    <w:rsid w:val="000424FD"/>
    <w:rsid w:val="00045BB7"/>
    <w:rsid w:val="00060A3B"/>
    <w:rsid w:val="00067E7B"/>
    <w:rsid w:val="000801E2"/>
    <w:rsid w:val="0008439A"/>
    <w:rsid w:val="000939F2"/>
    <w:rsid w:val="000A163A"/>
    <w:rsid w:val="000A452A"/>
    <w:rsid w:val="000A7BA8"/>
    <w:rsid w:val="000B3743"/>
    <w:rsid w:val="000C0334"/>
    <w:rsid w:val="000C2E3F"/>
    <w:rsid w:val="000C313B"/>
    <w:rsid w:val="000D71C3"/>
    <w:rsid w:val="000E220F"/>
    <w:rsid w:val="000E6919"/>
    <w:rsid w:val="000F3980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87DC5"/>
    <w:rsid w:val="001951F3"/>
    <w:rsid w:val="001A5235"/>
    <w:rsid w:val="001A7643"/>
    <w:rsid w:val="001B6A2B"/>
    <w:rsid w:val="001C2494"/>
    <w:rsid w:val="001C43C6"/>
    <w:rsid w:val="001E454C"/>
    <w:rsid w:val="001F4823"/>
    <w:rsid w:val="002042CD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4559"/>
    <w:rsid w:val="00277858"/>
    <w:rsid w:val="002A03EB"/>
    <w:rsid w:val="002A07E9"/>
    <w:rsid w:val="002A5EBA"/>
    <w:rsid w:val="002B6ECB"/>
    <w:rsid w:val="002C3A1F"/>
    <w:rsid w:val="002E792F"/>
    <w:rsid w:val="002F601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B57D3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6443E"/>
    <w:rsid w:val="00471139"/>
    <w:rsid w:val="00471F37"/>
    <w:rsid w:val="00473804"/>
    <w:rsid w:val="004837BD"/>
    <w:rsid w:val="00484574"/>
    <w:rsid w:val="004972CE"/>
    <w:rsid w:val="004A1DC4"/>
    <w:rsid w:val="004A5412"/>
    <w:rsid w:val="004B7068"/>
    <w:rsid w:val="004C2BF6"/>
    <w:rsid w:val="004C607C"/>
    <w:rsid w:val="004C6F9C"/>
    <w:rsid w:val="004D0540"/>
    <w:rsid w:val="004D34D9"/>
    <w:rsid w:val="004E22CE"/>
    <w:rsid w:val="004F07C3"/>
    <w:rsid w:val="004F0BDF"/>
    <w:rsid w:val="004F6A42"/>
    <w:rsid w:val="005048AD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492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5F89"/>
    <w:rsid w:val="006B7873"/>
    <w:rsid w:val="006D29F9"/>
    <w:rsid w:val="006D579D"/>
    <w:rsid w:val="006E449E"/>
    <w:rsid w:val="006F0899"/>
    <w:rsid w:val="006F2B72"/>
    <w:rsid w:val="006F2CFD"/>
    <w:rsid w:val="006F52B5"/>
    <w:rsid w:val="006F763D"/>
    <w:rsid w:val="007023F6"/>
    <w:rsid w:val="00703F12"/>
    <w:rsid w:val="00704C7C"/>
    <w:rsid w:val="0071259A"/>
    <w:rsid w:val="00712635"/>
    <w:rsid w:val="00715E89"/>
    <w:rsid w:val="00731C29"/>
    <w:rsid w:val="007423C4"/>
    <w:rsid w:val="00747AEC"/>
    <w:rsid w:val="0075325F"/>
    <w:rsid w:val="00764E4F"/>
    <w:rsid w:val="0077782B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67712"/>
    <w:rsid w:val="00871DB0"/>
    <w:rsid w:val="00882AAF"/>
    <w:rsid w:val="00886869"/>
    <w:rsid w:val="008B0D1A"/>
    <w:rsid w:val="008B5A57"/>
    <w:rsid w:val="008C4E94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6672"/>
    <w:rsid w:val="009703CA"/>
    <w:rsid w:val="00971466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3257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965D8"/>
    <w:rsid w:val="00A96CC5"/>
    <w:rsid w:val="00AB3E26"/>
    <w:rsid w:val="00AC260E"/>
    <w:rsid w:val="00AC387D"/>
    <w:rsid w:val="00AD4BCA"/>
    <w:rsid w:val="00AE4A00"/>
    <w:rsid w:val="00B034EA"/>
    <w:rsid w:val="00B060FD"/>
    <w:rsid w:val="00B11C3E"/>
    <w:rsid w:val="00B2152D"/>
    <w:rsid w:val="00B21C5D"/>
    <w:rsid w:val="00B21D1D"/>
    <w:rsid w:val="00B3693A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1DA0"/>
    <w:rsid w:val="00C945EF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6537"/>
    <w:rsid w:val="00D37A58"/>
    <w:rsid w:val="00D45F55"/>
    <w:rsid w:val="00D46656"/>
    <w:rsid w:val="00D76139"/>
    <w:rsid w:val="00D76AB6"/>
    <w:rsid w:val="00D87E8D"/>
    <w:rsid w:val="00D914DA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5F84"/>
    <w:rsid w:val="00E54FE4"/>
    <w:rsid w:val="00E57D73"/>
    <w:rsid w:val="00E61613"/>
    <w:rsid w:val="00E834E9"/>
    <w:rsid w:val="00E844A7"/>
    <w:rsid w:val="00E847E4"/>
    <w:rsid w:val="00E85888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2FAD"/>
    <w:rsid w:val="00F03CDD"/>
    <w:rsid w:val="00F054A0"/>
    <w:rsid w:val="00F10756"/>
    <w:rsid w:val="00F122F5"/>
    <w:rsid w:val="00F13291"/>
    <w:rsid w:val="00F2227E"/>
    <w:rsid w:val="00F246F4"/>
    <w:rsid w:val="00F32A92"/>
    <w:rsid w:val="00F35B63"/>
    <w:rsid w:val="00F530B1"/>
    <w:rsid w:val="00F56852"/>
    <w:rsid w:val="00F7598F"/>
    <w:rsid w:val="00F814F7"/>
    <w:rsid w:val="00F94366"/>
    <w:rsid w:val="00FA44AD"/>
    <w:rsid w:val="00FB397B"/>
    <w:rsid w:val="00FC1E29"/>
    <w:rsid w:val="00FC4DA7"/>
    <w:rsid w:val="00FC7B4B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ListParagraph">
    <w:name w:val="List Paragraph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5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0"/>
    <w:link w:val="af9"/>
    <w:rsid w:val="00FE68E5"/>
  </w:style>
  <w:style w:type="character" w:customStyle="1" w:styleId="af9">
    <w:name w:val="Текст примечания Знак"/>
    <w:link w:val="af8"/>
    <w:rsid w:val="00FE68E5"/>
    <w:rPr>
      <w:lang w:val="ru-RU" w:eastAsia="ru-RU" w:bidi="ar-SA"/>
    </w:rPr>
  </w:style>
  <w:style w:type="paragraph" w:customStyle="1" w:styleId="afa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b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c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d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4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oSpacing">
    <w:name w:val="No Spacing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e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0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Цветовое выделение"/>
    <w:rsid w:val="00045BB7"/>
    <w:rPr>
      <w:b/>
      <w:bCs w:val="0"/>
      <w:color w:val="26282F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3">
    <w:name w:val="footer"/>
    <w:basedOn w:val="a0"/>
    <w:link w:val="aff4"/>
    <w:uiPriority w:val="99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5">
    <w:name w:val="page number"/>
    <w:basedOn w:val="a1"/>
    <w:rsid w:val="00045BB7"/>
  </w:style>
  <w:style w:type="paragraph" w:styleId="aff6">
    <w:name w:val="header"/>
    <w:basedOn w:val="a0"/>
    <w:link w:val="aff7"/>
    <w:rsid w:val="006F089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1"/>
    <w:link w:val="aff6"/>
    <w:rsid w:val="006F0899"/>
  </w:style>
  <w:style w:type="character" w:customStyle="1" w:styleId="aff4">
    <w:name w:val="Нижний колонтитул Знак"/>
    <w:link w:val="aff3"/>
    <w:uiPriority w:val="99"/>
    <w:rsid w:val="006F08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ListParagraph">
    <w:name w:val="List Paragraph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0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5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0"/>
    <w:link w:val="af9"/>
    <w:rsid w:val="00FE68E5"/>
  </w:style>
  <w:style w:type="character" w:customStyle="1" w:styleId="af9">
    <w:name w:val="Текст примечания Знак"/>
    <w:link w:val="af8"/>
    <w:rsid w:val="00FE68E5"/>
    <w:rPr>
      <w:lang w:val="ru-RU" w:eastAsia="ru-RU" w:bidi="ar-SA"/>
    </w:rPr>
  </w:style>
  <w:style w:type="paragraph" w:customStyle="1" w:styleId="afa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b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c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d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4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oSpacing">
    <w:name w:val="No Spacing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e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0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Цветовое выделение"/>
    <w:rsid w:val="00045BB7"/>
    <w:rPr>
      <w:b/>
      <w:bCs w:val="0"/>
      <w:color w:val="26282F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3">
    <w:name w:val="footer"/>
    <w:basedOn w:val="a0"/>
    <w:link w:val="aff4"/>
    <w:uiPriority w:val="99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5">
    <w:name w:val="page number"/>
    <w:basedOn w:val="a1"/>
    <w:rsid w:val="00045BB7"/>
  </w:style>
  <w:style w:type="paragraph" w:styleId="aff6">
    <w:name w:val="header"/>
    <w:basedOn w:val="a0"/>
    <w:link w:val="aff7"/>
    <w:rsid w:val="006F089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1"/>
    <w:link w:val="aff6"/>
    <w:rsid w:val="006F0899"/>
  </w:style>
  <w:style w:type="character" w:customStyle="1" w:styleId="aff4">
    <w:name w:val="Нижний колонтитул Знак"/>
    <w:link w:val="aff3"/>
    <w:uiPriority w:val="99"/>
    <w:rsid w:val="006F0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9817-A0B1-4393-B6A7-3F0E3B2D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</cp:revision>
  <cp:lastPrinted>2022-02-07T07:35:00Z</cp:lastPrinted>
  <dcterms:created xsi:type="dcterms:W3CDTF">2022-03-03T06:28:00Z</dcterms:created>
  <dcterms:modified xsi:type="dcterms:W3CDTF">2022-03-03T06:28:00Z</dcterms:modified>
</cp:coreProperties>
</file>